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47" w:rsidRDefault="004B5047" w:rsidP="00F4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B769E" w:rsidRDefault="004B5047" w:rsidP="00F4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открытом городском о</w:t>
      </w:r>
      <w:r w:rsidR="00FB769E">
        <w:rPr>
          <w:b/>
          <w:sz w:val="28"/>
          <w:szCs w:val="28"/>
        </w:rPr>
        <w:t>бразовательно-п</w:t>
      </w:r>
      <w:r w:rsidR="003B56F5">
        <w:rPr>
          <w:b/>
          <w:sz w:val="28"/>
          <w:szCs w:val="28"/>
        </w:rPr>
        <w:t>росветительск</w:t>
      </w:r>
      <w:r>
        <w:rPr>
          <w:b/>
          <w:sz w:val="28"/>
          <w:szCs w:val="28"/>
        </w:rPr>
        <w:t>ом</w:t>
      </w:r>
      <w:r w:rsidR="003B56F5">
        <w:rPr>
          <w:b/>
          <w:sz w:val="28"/>
          <w:szCs w:val="28"/>
        </w:rPr>
        <w:t xml:space="preserve"> </w:t>
      </w:r>
      <w:r w:rsidR="00E40E6C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е</w:t>
      </w:r>
    </w:p>
    <w:p w:rsidR="00E62311" w:rsidRDefault="00E40E6C" w:rsidP="00F468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17715" w:rsidRPr="003B56F5">
        <w:rPr>
          <w:b/>
          <w:sz w:val="28"/>
          <w:szCs w:val="28"/>
        </w:rPr>
        <w:t>«</w:t>
      </w:r>
      <w:r w:rsidR="00EF3E3D">
        <w:rPr>
          <w:b/>
          <w:sz w:val="28"/>
          <w:szCs w:val="28"/>
        </w:rPr>
        <w:t>Саратов – колыбель русского символизма</w:t>
      </w:r>
      <w:r w:rsidR="00C17715" w:rsidRPr="003B56F5">
        <w:rPr>
          <w:b/>
          <w:sz w:val="28"/>
          <w:szCs w:val="28"/>
        </w:rPr>
        <w:t>»</w:t>
      </w:r>
    </w:p>
    <w:p w:rsidR="00CC6DC8" w:rsidRDefault="00CC6DC8" w:rsidP="004B5047">
      <w:pPr>
        <w:jc w:val="center"/>
        <w:rPr>
          <w:b/>
          <w:sz w:val="28"/>
          <w:szCs w:val="28"/>
        </w:rPr>
      </w:pPr>
    </w:p>
    <w:p w:rsidR="00B50645" w:rsidRPr="004B5047" w:rsidRDefault="004B5047" w:rsidP="004B5047">
      <w:pPr>
        <w:jc w:val="center"/>
        <w:rPr>
          <w:b/>
          <w:sz w:val="28"/>
          <w:szCs w:val="28"/>
        </w:rPr>
      </w:pPr>
      <w:r w:rsidRPr="004B5047">
        <w:rPr>
          <w:b/>
          <w:sz w:val="28"/>
          <w:szCs w:val="28"/>
        </w:rPr>
        <w:t>Общие положения</w:t>
      </w:r>
    </w:p>
    <w:p w:rsidR="00B50645" w:rsidRDefault="00B50645" w:rsidP="00BC5BC1">
      <w:pPr>
        <w:rPr>
          <w:sz w:val="28"/>
        </w:rPr>
      </w:pPr>
    </w:p>
    <w:p w:rsidR="004B5047" w:rsidRDefault="00455962" w:rsidP="00F36718">
      <w:pPr>
        <w:ind w:firstLine="708"/>
        <w:jc w:val="both"/>
      </w:pPr>
      <w:r w:rsidRPr="00CF32A5">
        <w:rPr>
          <w:sz w:val="28"/>
          <w:szCs w:val="28"/>
        </w:rPr>
        <w:t>Саратов</w:t>
      </w:r>
      <w:r w:rsidR="00E6422C" w:rsidRPr="00CF32A5">
        <w:rPr>
          <w:sz w:val="28"/>
          <w:szCs w:val="28"/>
        </w:rPr>
        <w:t xml:space="preserve"> славится великолепными художниками мирового масштаба </w:t>
      </w:r>
      <w:r w:rsidRPr="00CF32A5">
        <w:rPr>
          <w:sz w:val="28"/>
          <w:szCs w:val="28"/>
        </w:rPr>
        <w:t xml:space="preserve"> – Виктор</w:t>
      </w:r>
      <w:r w:rsidR="00E6422C" w:rsidRPr="00CF32A5">
        <w:rPr>
          <w:sz w:val="28"/>
          <w:szCs w:val="28"/>
        </w:rPr>
        <w:t xml:space="preserve">ом </w:t>
      </w:r>
      <w:r w:rsidRPr="00CF32A5">
        <w:rPr>
          <w:sz w:val="28"/>
          <w:szCs w:val="28"/>
        </w:rPr>
        <w:t xml:space="preserve"> </w:t>
      </w:r>
      <w:proofErr w:type="spellStart"/>
      <w:r w:rsidRPr="00CF32A5">
        <w:rPr>
          <w:sz w:val="28"/>
          <w:szCs w:val="28"/>
        </w:rPr>
        <w:t>Борисов</w:t>
      </w:r>
      <w:r w:rsidR="00E6422C" w:rsidRPr="00CF32A5">
        <w:rPr>
          <w:sz w:val="28"/>
          <w:szCs w:val="28"/>
        </w:rPr>
        <w:t>ым</w:t>
      </w:r>
      <w:r w:rsidRPr="00CF32A5">
        <w:rPr>
          <w:sz w:val="28"/>
          <w:szCs w:val="28"/>
        </w:rPr>
        <w:t>-Мусатов</w:t>
      </w:r>
      <w:r w:rsidR="00E6422C" w:rsidRPr="00CF32A5">
        <w:rPr>
          <w:sz w:val="28"/>
          <w:szCs w:val="28"/>
        </w:rPr>
        <w:t>ым</w:t>
      </w:r>
      <w:proofErr w:type="spellEnd"/>
      <w:r w:rsidRPr="00CF32A5">
        <w:rPr>
          <w:sz w:val="28"/>
          <w:szCs w:val="28"/>
        </w:rPr>
        <w:t>, Павл</w:t>
      </w:r>
      <w:r w:rsidR="00E6422C" w:rsidRPr="00CF32A5">
        <w:rPr>
          <w:sz w:val="28"/>
          <w:szCs w:val="28"/>
        </w:rPr>
        <w:t>ом</w:t>
      </w:r>
      <w:r w:rsidRPr="00CF32A5">
        <w:rPr>
          <w:sz w:val="28"/>
          <w:szCs w:val="28"/>
        </w:rPr>
        <w:t xml:space="preserve"> Кузнецов</w:t>
      </w:r>
      <w:r w:rsidR="00E6422C" w:rsidRPr="00CF32A5">
        <w:rPr>
          <w:sz w:val="28"/>
          <w:szCs w:val="28"/>
        </w:rPr>
        <w:t>ым, Пе</w:t>
      </w:r>
      <w:r w:rsidRPr="00CF32A5">
        <w:rPr>
          <w:sz w:val="28"/>
          <w:szCs w:val="28"/>
        </w:rPr>
        <w:t>тр</w:t>
      </w:r>
      <w:r w:rsidR="00E6422C" w:rsidRPr="00CF32A5">
        <w:rPr>
          <w:sz w:val="28"/>
          <w:szCs w:val="28"/>
        </w:rPr>
        <w:t>ом</w:t>
      </w:r>
      <w:r w:rsidRPr="00CF32A5">
        <w:rPr>
          <w:sz w:val="28"/>
          <w:szCs w:val="28"/>
        </w:rPr>
        <w:t xml:space="preserve"> Уткин</w:t>
      </w:r>
      <w:r w:rsidR="00E6422C" w:rsidRPr="00CF32A5">
        <w:rPr>
          <w:sz w:val="28"/>
          <w:szCs w:val="28"/>
        </w:rPr>
        <w:t>ым</w:t>
      </w:r>
      <w:r w:rsidRPr="00CF32A5">
        <w:rPr>
          <w:sz w:val="28"/>
          <w:szCs w:val="28"/>
        </w:rPr>
        <w:t>, Александр</w:t>
      </w:r>
      <w:r w:rsidR="00E6422C" w:rsidRPr="00CF32A5">
        <w:rPr>
          <w:sz w:val="28"/>
          <w:szCs w:val="28"/>
        </w:rPr>
        <w:t xml:space="preserve">ом </w:t>
      </w:r>
      <w:r w:rsidRPr="00CF32A5">
        <w:rPr>
          <w:sz w:val="28"/>
          <w:szCs w:val="28"/>
        </w:rPr>
        <w:t xml:space="preserve"> Савинов</w:t>
      </w:r>
      <w:r w:rsidR="00E6422C" w:rsidRPr="00CF32A5">
        <w:rPr>
          <w:sz w:val="28"/>
          <w:szCs w:val="28"/>
        </w:rPr>
        <w:t>ым</w:t>
      </w:r>
      <w:r w:rsidRPr="00CF32A5">
        <w:rPr>
          <w:sz w:val="28"/>
          <w:szCs w:val="28"/>
        </w:rPr>
        <w:t>, Александр</w:t>
      </w:r>
      <w:r w:rsidR="00E6422C" w:rsidRPr="00CF32A5">
        <w:rPr>
          <w:sz w:val="28"/>
          <w:szCs w:val="28"/>
        </w:rPr>
        <w:t>ом</w:t>
      </w:r>
      <w:r w:rsidRPr="00CF32A5">
        <w:rPr>
          <w:sz w:val="28"/>
          <w:szCs w:val="28"/>
        </w:rPr>
        <w:t xml:space="preserve"> Матвеев</w:t>
      </w:r>
      <w:r w:rsidR="00E6422C" w:rsidRPr="00CF32A5">
        <w:rPr>
          <w:sz w:val="28"/>
          <w:szCs w:val="28"/>
        </w:rPr>
        <w:t>ым</w:t>
      </w:r>
      <w:r w:rsidRPr="00CF32A5">
        <w:rPr>
          <w:sz w:val="28"/>
          <w:szCs w:val="28"/>
        </w:rPr>
        <w:t xml:space="preserve">. Их творчество оказало огромное влияние на все последующие поколения саратовских художников. </w:t>
      </w:r>
      <w:r w:rsidR="00FC1177">
        <w:rPr>
          <w:sz w:val="28"/>
          <w:szCs w:val="28"/>
        </w:rPr>
        <w:t>Живописные новации</w:t>
      </w:r>
      <w:r w:rsidRPr="00CF32A5">
        <w:rPr>
          <w:sz w:val="28"/>
          <w:szCs w:val="28"/>
        </w:rPr>
        <w:t>, сделанные художниками в начале прошлого столетия, использовались во второй половине ХХ и продолжают трансформироваться в начале ХХ</w:t>
      </w:r>
      <w:proofErr w:type="gramStart"/>
      <w:r w:rsidRPr="00CF32A5">
        <w:rPr>
          <w:sz w:val="28"/>
          <w:szCs w:val="28"/>
        </w:rPr>
        <w:t>I</w:t>
      </w:r>
      <w:proofErr w:type="gramEnd"/>
      <w:r w:rsidRPr="00CF32A5">
        <w:rPr>
          <w:sz w:val="28"/>
          <w:szCs w:val="28"/>
        </w:rPr>
        <w:t xml:space="preserve"> века. </w:t>
      </w:r>
      <w:r w:rsidR="00E6422C" w:rsidRPr="00CF32A5">
        <w:rPr>
          <w:sz w:val="28"/>
          <w:szCs w:val="28"/>
        </w:rPr>
        <w:t>Именно от творчества</w:t>
      </w:r>
      <w:r w:rsidRPr="00CF32A5">
        <w:rPr>
          <w:sz w:val="28"/>
          <w:szCs w:val="28"/>
        </w:rPr>
        <w:t xml:space="preserve"> Виктора </w:t>
      </w:r>
      <w:proofErr w:type="spellStart"/>
      <w:r w:rsidRPr="00CF32A5">
        <w:rPr>
          <w:sz w:val="28"/>
          <w:szCs w:val="28"/>
        </w:rPr>
        <w:t>Борисова-Мусатова</w:t>
      </w:r>
      <w:proofErr w:type="spellEnd"/>
      <w:r w:rsidRPr="00CF32A5">
        <w:rPr>
          <w:sz w:val="28"/>
          <w:szCs w:val="28"/>
        </w:rPr>
        <w:t xml:space="preserve"> </w:t>
      </w:r>
      <w:r w:rsidR="00E6422C" w:rsidRPr="00CF32A5">
        <w:rPr>
          <w:sz w:val="28"/>
          <w:szCs w:val="28"/>
        </w:rPr>
        <w:t>произошла «саратовская</w:t>
      </w:r>
      <w:r w:rsidRPr="00CF32A5">
        <w:rPr>
          <w:sz w:val="28"/>
          <w:szCs w:val="28"/>
        </w:rPr>
        <w:t xml:space="preserve"> школ</w:t>
      </w:r>
      <w:r w:rsidR="00E6422C" w:rsidRPr="00CF32A5">
        <w:rPr>
          <w:sz w:val="28"/>
          <w:szCs w:val="28"/>
        </w:rPr>
        <w:t>а</w:t>
      </w:r>
      <w:r w:rsidRPr="00CF32A5">
        <w:rPr>
          <w:sz w:val="28"/>
          <w:szCs w:val="28"/>
        </w:rPr>
        <w:t xml:space="preserve"> живописи». </w:t>
      </w:r>
      <w:r w:rsidR="00E6422C" w:rsidRPr="00CF32A5">
        <w:rPr>
          <w:sz w:val="28"/>
          <w:szCs w:val="28"/>
        </w:rPr>
        <w:t>Её характерн</w:t>
      </w:r>
      <w:r w:rsidRPr="00CF32A5">
        <w:rPr>
          <w:sz w:val="28"/>
          <w:szCs w:val="28"/>
        </w:rPr>
        <w:t>ые черты сохранялись и в последующие десятилетия. И сегодня многие художники</w:t>
      </w:r>
      <w:r w:rsidR="00E6422C" w:rsidRPr="00CF32A5">
        <w:rPr>
          <w:sz w:val="28"/>
          <w:szCs w:val="28"/>
        </w:rPr>
        <w:t xml:space="preserve"> не только Саратова, но и России в целом</w:t>
      </w:r>
      <w:r w:rsidRPr="00CF32A5">
        <w:rPr>
          <w:sz w:val="28"/>
          <w:szCs w:val="28"/>
        </w:rPr>
        <w:t xml:space="preserve"> продолжают изучать и каждый по-своему использовать в творчестве богатые живописные традиции прошлого</w:t>
      </w:r>
      <w:r w:rsidR="00E6422C" w:rsidRPr="00CF32A5">
        <w:rPr>
          <w:sz w:val="28"/>
          <w:szCs w:val="28"/>
        </w:rPr>
        <w:t xml:space="preserve">, </w:t>
      </w:r>
      <w:r w:rsidR="000D4359" w:rsidRPr="00CF32A5">
        <w:rPr>
          <w:sz w:val="28"/>
          <w:szCs w:val="28"/>
        </w:rPr>
        <w:t>ведущие свое происхождение из Саратова</w:t>
      </w:r>
      <w:r w:rsidRPr="00CF32A5">
        <w:t>.</w:t>
      </w:r>
      <w:r w:rsidR="00F40683">
        <w:t xml:space="preserve"> </w:t>
      </w:r>
      <w:r w:rsidR="00877D31" w:rsidRPr="00877D31">
        <w:rPr>
          <w:sz w:val="28"/>
        </w:rPr>
        <w:t>Одним из таких художников, бесспорно, явля</w:t>
      </w:r>
      <w:r w:rsidR="005A333B">
        <w:rPr>
          <w:sz w:val="28"/>
        </w:rPr>
        <w:t>л</w:t>
      </w:r>
      <w:r w:rsidR="00877D31" w:rsidRPr="00877D31">
        <w:rPr>
          <w:sz w:val="28"/>
        </w:rPr>
        <w:t xml:space="preserve">ся наш земляк </w:t>
      </w:r>
      <w:r w:rsidR="00877D31">
        <w:t xml:space="preserve">- </w:t>
      </w:r>
      <w:r w:rsidR="00877D31" w:rsidRPr="00F40683">
        <w:rPr>
          <w:rStyle w:val="af"/>
          <w:i w:val="0"/>
          <w:sz w:val="28"/>
        </w:rPr>
        <w:t>крупнейш</w:t>
      </w:r>
      <w:r w:rsidR="00877D31">
        <w:rPr>
          <w:rStyle w:val="af"/>
          <w:i w:val="0"/>
          <w:sz w:val="28"/>
        </w:rPr>
        <w:t>ий</w:t>
      </w:r>
      <w:r w:rsidR="00877D31" w:rsidRPr="00F40683">
        <w:rPr>
          <w:rStyle w:val="af"/>
          <w:i w:val="0"/>
          <w:sz w:val="28"/>
        </w:rPr>
        <w:t xml:space="preserve"> современн</w:t>
      </w:r>
      <w:r w:rsidR="00877D31">
        <w:rPr>
          <w:rStyle w:val="af"/>
          <w:i w:val="0"/>
          <w:sz w:val="28"/>
        </w:rPr>
        <w:t>ый</w:t>
      </w:r>
      <w:r w:rsidR="00877D31" w:rsidRPr="00F40683">
        <w:rPr>
          <w:rStyle w:val="af"/>
          <w:sz w:val="28"/>
        </w:rPr>
        <w:t xml:space="preserve"> </w:t>
      </w:r>
      <w:r w:rsidR="00877D31">
        <w:rPr>
          <w:sz w:val="28"/>
          <w:szCs w:val="28"/>
        </w:rPr>
        <w:t xml:space="preserve">саратовский художник </w:t>
      </w:r>
      <w:r w:rsidR="00877D31" w:rsidRPr="00B36945">
        <w:rPr>
          <w:b/>
          <w:sz w:val="28"/>
          <w:szCs w:val="28"/>
        </w:rPr>
        <w:t>Пав</w:t>
      </w:r>
      <w:r w:rsidR="00877D31">
        <w:rPr>
          <w:b/>
          <w:sz w:val="28"/>
          <w:szCs w:val="28"/>
        </w:rPr>
        <w:t>е</w:t>
      </w:r>
      <w:r w:rsidR="00877D31" w:rsidRPr="00B36945">
        <w:rPr>
          <w:b/>
          <w:sz w:val="28"/>
          <w:szCs w:val="28"/>
        </w:rPr>
        <w:t xml:space="preserve">л </w:t>
      </w:r>
      <w:r w:rsidR="00877D31">
        <w:rPr>
          <w:b/>
          <w:sz w:val="28"/>
          <w:szCs w:val="28"/>
        </w:rPr>
        <w:t xml:space="preserve">Александрович </w:t>
      </w:r>
      <w:r w:rsidR="00877D31" w:rsidRPr="00B36945">
        <w:rPr>
          <w:b/>
          <w:sz w:val="28"/>
          <w:szCs w:val="28"/>
        </w:rPr>
        <w:t>Маскаев</w:t>
      </w:r>
    </w:p>
    <w:p w:rsidR="0079599A" w:rsidRPr="003033FF" w:rsidRDefault="0079599A" w:rsidP="00CC6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проекта является управление по культуре администрации муниципального образования «Город Саратов». Организатор проекта – муниципальное бюджетное учреждение дополнительного образования «Детская школа искусств № 10».</w:t>
      </w:r>
    </w:p>
    <w:p w:rsidR="008F4446" w:rsidRDefault="007C7B5D" w:rsidP="008F4446">
      <w:pPr>
        <w:ind w:firstLine="708"/>
        <w:jc w:val="both"/>
      </w:pPr>
      <w:r w:rsidRPr="007C7B5D">
        <w:rPr>
          <w:sz w:val="28"/>
          <w:szCs w:val="28"/>
        </w:rPr>
        <w:t xml:space="preserve">Проект </w:t>
      </w:r>
      <w:r w:rsidR="00904FEF">
        <w:rPr>
          <w:sz w:val="28"/>
          <w:szCs w:val="28"/>
        </w:rPr>
        <w:t xml:space="preserve">является </w:t>
      </w:r>
      <w:r w:rsidR="00017079">
        <w:rPr>
          <w:sz w:val="28"/>
          <w:szCs w:val="28"/>
        </w:rPr>
        <w:t>третьим</w:t>
      </w:r>
      <w:r w:rsidR="00904FEF">
        <w:rPr>
          <w:sz w:val="28"/>
          <w:szCs w:val="28"/>
        </w:rPr>
        <w:t xml:space="preserve"> этапом долгосрочного</w:t>
      </w:r>
      <w:r w:rsidR="003033FF">
        <w:rPr>
          <w:sz w:val="28"/>
          <w:szCs w:val="28"/>
        </w:rPr>
        <w:t xml:space="preserve"> проекта, </w:t>
      </w:r>
      <w:r w:rsidRPr="007C7B5D">
        <w:rPr>
          <w:sz w:val="28"/>
          <w:szCs w:val="28"/>
        </w:rPr>
        <w:t>рассчитан</w:t>
      </w:r>
      <w:r w:rsidR="003033FF">
        <w:rPr>
          <w:sz w:val="28"/>
          <w:szCs w:val="28"/>
        </w:rPr>
        <w:t>ного</w:t>
      </w:r>
      <w:r w:rsidRPr="007C7B5D">
        <w:rPr>
          <w:sz w:val="28"/>
          <w:szCs w:val="28"/>
        </w:rPr>
        <w:t xml:space="preserve"> на период 2019</w:t>
      </w:r>
      <w:r w:rsidR="00904FEF">
        <w:rPr>
          <w:sz w:val="28"/>
          <w:szCs w:val="28"/>
        </w:rPr>
        <w:t xml:space="preserve"> </w:t>
      </w:r>
      <w:r w:rsidRPr="007C7B5D">
        <w:rPr>
          <w:sz w:val="28"/>
          <w:szCs w:val="28"/>
        </w:rPr>
        <w:t>-</w:t>
      </w:r>
      <w:r w:rsidR="00904FEF">
        <w:rPr>
          <w:sz w:val="28"/>
          <w:szCs w:val="28"/>
        </w:rPr>
        <w:t xml:space="preserve"> </w:t>
      </w:r>
      <w:r w:rsidRPr="007C7B5D">
        <w:rPr>
          <w:sz w:val="28"/>
          <w:szCs w:val="28"/>
        </w:rPr>
        <w:t xml:space="preserve">2024 годы. </w:t>
      </w:r>
      <w:r w:rsidR="008F4446">
        <w:rPr>
          <w:sz w:val="28"/>
          <w:szCs w:val="28"/>
        </w:rPr>
        <w:t xml:space="preserve">Этап  </w:t>
      </w:r>
      <w:r w:rsidR="008F4446" w:rsidRPr="003033FF">
        <w:rPr>
          <w:sz w:val="28"/>
          <w:szCs w:val="28"/>
        </w:rPr>
        <w:t>20</w:t>
      </w:r>
      <w:r w:rsidR="008F4446">
        <w:rPr>
          <w:sz w:val="28"/>
          <w:szCs w:val="28"/>
        </w:rPr>
        <w:t>21</w:t>
      </w:r>
      <w:r w:rsidR="008F4446" w:rsidRPr="003033FF">
        <w:rPr>
          <w:sz w:val="28"/>
          <w:szCs w:val="28"/>
        </w:rPr>
        <w:t xml:space="preserve"> год</w:t>
      </w:r>
      <w:r w:rsidR="008F4446">
        <w:rPr>
          <w:sz w:val="28"/>
          <w:szCs w:val="28"/>
        </w:rPr>
        <w:t>а</w:t>
      </w:r>
      <w:r w:rsidR="008F4446" w:rsidRPr="003033FF">
        <w:rPr>
          <w:sz w:val="28"/>
          <w:szCs w:val="28"/>
        </w:rPr>
        <w:t xml:space="preserve"> посвящается </w:t>
      </w:r>
      <w:r w:rsidR="008F4446">
        <w:rPr>
          <w:sz w:val="28"/>
          <w:szCs w:val="28"/>
        </w:rPr>
        <w:t xml:space="preserve">70-летию со дня рождения </w:t>
      </w:r>
      <w:r w:rsidR="008F4446" w:rsidRPr="008F4446">
        <w:rPr>
          <w:rStyle w:val="af"/>
          <w:i w:val="0"/>
          <w:sz w:val="28"/>
          <w:szCs w:val="28"/>
        </w:rPr>
        <w:t>заслуженного художника России</w:t>
      </w:r>
      <w:r w:rsidR="008F4446">
        <w:rPr>
          <w:sz w:val="28"/>
          <w:szCs w:val="28"/>
        </w:rPr>
        <w:t xml:space="preserve"> </w:t>
      </w:r>
      <w:r w:rsidR="008F4446" w:rsidRPr="00B36945">
        <w:rPr>
          <w:b/>
          <w:sz w:val="28"/>
          <w:szCs w:val="28"/>
        </w:rPr>
        <w:t>Павла Маскаева</w:t>
      </w:r>
      <w:r w:rsidR="008F4446">
        <w:rPr>
          <w:sz w:val="28"/>
          <w:szCs w:val="28"/>
        </w:rPr>
        <w:t xml:space="preserve"> </w:t>
      </w:r>
      <w:r w:rsidR="008F4446" w:rsidRPr="008F4446">
        <w:rPr>
          <w:sz w:val="28"/>
          <w:szCs w:val="28"/>
        </w:rPr>
        <w:t>(1951 — 2013)</w:t>
      </w:r>
      <w:r w:rsidR="008F4446">
        <w:rPr>
          <w:sz w:val="28"/>
          <w:szCs w:val="28"/>
        </w:rPr>
        <w:t xml:space="preserve"> </w:t>
      </w:r>
      <w:r w:rsidR="008F4446">
        <w:rPr>
          <w:b/>
          <w:sz w:val="28"/>
          <w:szCs w:val="28"/>
        </w:rPr>
        <w:t xml:space="preserve"> </w:t>
      </w:r>
      <w:r w:rsidR="008F4446">
        <w:rPr>
          <w:sz w:val="28"/>
          <w:szCs w:val="28"/>
        </w:rPr>
        <w:t xml:space="preserve">и называется </w:t>
      </w:r>
      <w:r w:rsidR="008F4446" w:rsidRPr="00CC6DC8">
        <w:rPr>
          <w:sz w:val="28"/>
          <w:szCs w:val="28"/>
        </w:rPr>
        <w:t>«</w:t>
      </w:r>
      <w:r w:rsidR="00B36945" w:rsidRPr="00B36945">
        <w:rPr>
          <w:b/>
          <w:sz w:val="28"/>
          <w:szCs w:val="28"/>
        </w:rPr>
        <w:t>Благословен день и час</w:t>
      </w:r>
      <w:r w:rsidR="008F4446" w:rsidRPr="00CC6DC8">
        <w:rPr>
          <w:sz w:val="28"/>
          <w:szCs w:val="28"/>
        </w:rPr>
        <w:t>».</w:t>
      </w:r>
    </w:p>
    <w:p w:rsidR="007C7B5D" w:rsidRDefault="007C7B5D" w:rsidP="007C7B5D">
      <w:pPr>
        <w:ind w:firstLine="708"/>
        <w:rPr>
          <w:sz w:val="28"/>
          <w:szCs w:val="28"/>
        </w:rPr>
      </w:pPr>
    </w:p>
    <w:p w:rsidR="00256855" w:rsidRDefault="00256855" w:rsidP="004B5047">
      <w:pPr>
        <w:rPr>
          <w:color w:val="660000"/>
        </w:rPr>
      </w:pPr>
    </w:p>
    <w:p w:rsidR="00B36945" w:rsidRDefault="00B36945" w:rsidP="004B5047">
      <w:pPr>
        <w:rPr>
          <w:color w:val="660000"/>
        </w:rPr>
      </w:pPr>
    </w:p>
    <w:p w:rsidR="00F40683" w:rsidRDefault="00F40683" w:rsidP="00F36718">
      <w:pPr>
        <w:spacing w:after="200" w:line="240" w:lineRule="atLeast"/>
        <w:contextualSpacing/>
        <w:jc w:val="center"/>
        <w:rPr>
          <w:b/>
          <w:sz w:val="28"/>
          <w:szCs w:val="28"/>
        </w:rPr>
      </w:pPr>
    </w:p>
    <w:p w:rsidR="00F36718" w:rsidRPr="00065230" w:rsidRDefault="00F36718" w:rsidP="00F36718">
      <w:pPr>
        <w:spacing w:after="200" w:line="240" w:lineRule="atLeast"/>
        <w:contextualSpacing/>
        <w:jc w:val="center"/>
        <w:rPr>
          <w:b/>
          <w:sz w:val="28"/>
          <w:szCs w:val="28"/>
        </w:rPr>
      </w:pPr>
      <w:r w:rsidRPr="00065230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проекта</w:t>
      </w:r>
    </w:p>
    <w:p w:rsidR="004B5047" w:rsidRDefault="004B5047" w:rsidP="004B5047"/>
    <w:p w:rsidR="004B5047" w:rsidRDefault="00455962" w:rsidP="004B5047">
      <w:pPr>
        <w:rPr>
          <w:sz w:val="28"/>
        </w:rPr>
      </w:pPr>
      <w:r w:rsidRPr="00CF32A5">
        <w:t xml:space="preserve"> </w:t>
      </w:r>
      <w:r w:rsidR="004B5047">
        <w:rPr>
          <w:sz w:val="28"/>
        </w:rPr>
        <w:t>- воспитание гражданственности и патриотизма подрастающего поколения</w:t>
      </w:r>
    </w:p>
    <w:p w:rsidR="004B5047" w:rsidRPr="001033E6" w:rsidRDefault="004B5047" w:rsidP="004B5047">
      <w:pPr>
        <w:rPr>
          <w:sz w:val="28"/>
          <w:szCs w:val="28"/>
        </w:rPr>
      </w:pPr>
      <w:r w:rsidRPr="001033E6">
        <w:rPr>
          <w:sz w:val="28"/>
          <w:szCs w:val="28"/>
        </w:rPr>
        <w:t xml:space="preserve">- </w:t>
      </w:r>
      <w:r w:rsidRPr="001033E6">
        <w:rPr>
          <w:sz w:val="28"/>
        </w:rPr>
        <w:t>популяризация</w:t>
      </w:r>
      <w:r>
        <w:rPr>
          <w:sz w:val="28"/>
          <w:szCs w:val="28"/>
        </w:rPr>
        <w:t xml:space="preserve"> культурного наследия</w:t>
      </w:r>
      <w:r w:rsidRPr="001033E6">
        <w:rPr>
          <w:sz w:val="28"/>
          <w:szCs w:val="28"/>
        </w:rPr>
        <w:t xml:space="preserve"> прошлого,  вклада города Саратова в историческое </w:t>
      </w:r>
      <w:r>
        <w:rPr>
          <w:sz w:val="28"/>
          <w:szCs w:val="28"/>
        </w:rPr>
        <w:t xml:space="preserve">и культурное </w:t>
      </w:r>
      <w:r w:rsidRPr="001033E6">
        <w:rPr>
          <w:sz w:val="28"/>
          <w:szCs w:val="28"/>
        </w:rPr>
        <w:t>развитие Поволжья</w:t>
      </w:r>
      <w:r>
        <w:rPr>
          <w:sz w:val="28"/>
          <w:szCs w:val="28"/>
        </w:rPr>
        <w:t xml:space="preserve"> и всей России</w:t>
      </w:r>
    </w:p>
    <w:p w:rsidR="004B5047" w:rsidRDefault="004B5047" w:rsidP="004B5047">
      <w:pPr>
        <w:jc w:val="both"/>
        <w:rPr>
          <w:sz w:val="28"/>
        </w:rPr>
      </w:pPr>
      <w:r>
        <w:rPr>
          <w:sz w:val="28"/>
        </w:rPr>
        <w:t>- создание единого пространства одаренных детей и подростков России через совместные творческие мероприятия</w:t>
      </w:r>
    </w:p>
    <w:p w:rsidR="004B5047" w:rsidRDefault="004B5047" w:rsidP="004B5047">
      <w:pPr>
        <w:jc w:val="both"/>
        <w:rPr>
          <w:sz w:val="28"/>
        </w:rPr>
      </w:pPr>
      <w:r>
        <w:rPr>
          <w:sz w:val="28"/>
        </w:rPr>
        <w:t>- увеличение числа детей, обучающихся в детских школах искусства благодаря активному приобщению к творческим проектам,</w:t>
      </w:r>
      <w:r w:rsidR="009318FE">
        <w:rPr>
          <w:sz w:val="28"/>
        </w:rPr>
        <w:t xml:space="preserve"> инициированным школами искусств</w:t>
      </w:r>
    </w:p>
    <w:p w:rsidR="009318FE" w:rsidRDefault="009318FE" w:rsidP="004B5047">
      <w:pPr>
        <w:jc w:val="both"/>
        <w:rPr>
          <w:sz w:val="28"/>
        </w:rPr>
      </w:pPr>
      <w:r>
        <w:rPr>
          <w:sz w:val="28"/>
        </w:rPr>
        <w:t>- развитие творческих способностей одаренных детей</w:t>
      </w:r>
    </w:p>
    <w:p w:rsidR="00F36718" w:rsidRDefault="00F36718" w:rsidP="00D4211A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47388" w:rsidRDefault="000D4359" w:rsidP="00D4211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36718">
        <w:rPr>
          <w:sz w:val="28"/>
          <w:szCs w:val="28"/>
        </w:rPr>
        <w:t>Задач</w:t>
      </w:r>
      <w:r w:rsidR="00747388" w:rsidRPr="00F36718">
        <w:rPr>
          <w:sz w:val="28"/>
          <w:szCs w:val="28"/>
        </w:rPr>
        <w:t>и</w:t>
      </w:r>
      <w:r w:rsidRPr="00D4211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747388">
        <w:rPr>
          <w:sz w:val="28"/>
          <w:szCs w:val="28"/>
        </w:rPr>
        <w:t>:</w:t>
      </w:r>
    </w:p>
    <w:p w:rsidR="00D4211A" w:rsidRDefault="00747388" w:rsidP="00D4211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2309">
        <w:rPr>
          <w:sz w:val="28"/>
          <w:szCs w:val="28"/>
        </w:rPr>
        <w:t xml:space="preserve"> </w:t>
      </w:r>
      <w:r w:rsidR="000D4359">
        <w:rPr>
          <w:sz w:val="28"/>
          <w:szCs w:val="28"/>
        </w:rPr>
        <w:t xml:space="preserve">проследить и отразить значение саратовской школы живописи </w:t>
      </w:r>
      <w:r w:rsidR="000D4359" w:rsidRPr="000D4359">
        <w:rPr>
          <w:sz w:val="28"/>
          <w:szCs w:val="28"/>
        </w:rPr>
        <w:t xml:space="preserve"> </w:t>
      </w:r>
      <w:r w:rsidR="000D4359">
        <w:rPr>
          <w:sz w:val="28"/>
          <w:szCs w:val="28"/>
        </w:rPr>
        <w:t xml:space="preserve">для развития изобразительного искусства России. </w:t>
      </w:r>
    </w:p>
    <w:p w:rsidR="007465DA" w:rsidRDefault="00D7441F" w:rsidP="007465DA">
      <w:pPr>
        <w:jc w:val="both"/>
        <w:rPr>
          <w:sz w:val="28"/>
        </w:rPr>
      </w:pPr>
      <w:r>
        <w:rPr>
          <w:sz w:val="28"/>
          <w:szCs w:val="28"/>
        </w:rPr>
        <w:lastRenderedPageBreak/>
        <w:t>2</w:t>
      </w:r>
      <w:r w:rsidR="007465DA">
        <w:rPr>
          <w:sz w:val="28"/>
          <w:szCs w:val="28"/>
        </w:rPr>
        <w:t xml:space="preserve">. </w:t>
      </w:r>
      <w:r w:rsidR="007465DA">
        <w:rPr>
          <w:sz w:val="28"/>
        </w:rPr>
        <w:t>создать электронные пособия о «саратовской школе живописи» для использования на уроках живописи и истории иску</w:t>
      </w:r>
      <w:proofErr w:type="gramStart"/>
      <w:r w:rsidR="007465DA">
        <w:rPr>
          <w:sz w:val="28"/>
        </w:rPr>
        <w:t>сств в д</w:t>
      </w:r>
      <w:proofErr w:type="gramEnd"/>
      <w:r w:rsidR="007465DA">
        <w:rPr>
          <w:sz w:val="28"/>
        </w:rPr>
        <w:t>етских школах искусств</w:t>
      </w:r>
    </w:p>
    <w:p w:rsidR="00D7441F" w:rsidRDefault="00D7441F" w:rsidP="007465DA">
      <w:pPr>
        <w:jc w:val="both"/>
        <w:rPr>
          <w:sz w:val="28"/>
        </w:rPr>
      </w:pPr>
    </w:p>
    <w:p w:rsidR="006C076C" w:rsidRDefault="006C076C" w:rsidP="00F36718">
      <w:pPr>
        <w:pStyle w:val="a6"/>
        <w:ind w:left="0"/>
        <w:jc w:val="center"/>
        <w:rPr>
          <w:b/>
          <w:sz w:val="28"/>
          <w:szCs w:val="28"/>
        </w:rPr>
      </w:pPr>
    </w:p>
    <w:p w:rsidR="00F36718" w:rsidRPr="00E30EBA" w:rsidRDefault="00F36718" w:rsidP="00F36718">
      <w:pPr>
        <w:pStyle w:val="a6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Мероприятия проекта</w:t>
      </w:r>
    </w:p>
    <w:p w:rsidR="00F36718" w:rsidRPr="00042F5F" w:rsidRDefault="00F36718" w:rsidP="00747388">
      <w:pPr>
        <w:jc w:val="both"/>
        <w:rPr>
          <w:sz w:val="28"/>
        </w:rPr>
      </w:pPr>
    </w:p>
    <w:tbl>
      <w:tblPr>
        <w:tblStyle w:val="ac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7196"/>
        <w:gridCol w:w="2410"/>
      </w:tblGrid>
      <w:tr w:rsidR="00AC6780" w:rsidRPr="00FE4089" w:rsidTr="00A06258">
        <w:tc>
          <w:tcPr>
            <w:tcW w:w="9606" w:type="dxa"/>
            <w:gridSpan w:val="2"/>
          </w:tcPr>
          <w:p w:rsidR="00AC6780" w:rsidRDefault="00C56E71" w:rsidP="00017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год. Павлу Маскаеву (1951-2013) посвящается</w:t>
            </w:r>
          </w:p>
          <w:p w:rsidR="00C56E71" w:rsidRDefault="00C56E71" w:rsidP="00017079">
            <w:pPr>
              <w:jc w:val="center"/>
              <w:rPr>
                <w:sz w:val="28"/>
                <w:szCs w:val="28"/>
              </w:rPr>
            </w:pPr>
            <w:r w:rsidRPr="00CC6DC8">
              <w:rPr>
                <w:sz w:val="28"/>
                <w:szCs w:val="28"/>
              </w:rPr>
              <w:t>«</w:t>
            </w:r>
            <w:r w:rsidRPr="00B36945">
              <w:rPr>
                <w:b/>
                <w:sz w:val="28"/>
                <w:szCs w:val="28"/>
              </w:rPr>
              <w:t>Благословен день и час</w:t>
            </w:r>
            <w:r w:rsidRPr="00CC6DC8">
              <w:rPr>
                <w:sz w:val="28"/>
                <w:szCs w:val="28"/>
              </w:rPr>
              <w:t>»</w:t>
            </w:r>
          </w:p>
          <w:p w:rsidR="00C56E71" w:rsidRPr="00FE4089" w:rsidRDefault="00C56E71" w:rsidP="000170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780" w:rsidRPr="00FE4089" w:rsidTr="00C56E71">
        <w:tc>
          <w:tcPr>
            <w:tcW w:w="7196" w:type="dxa"/>
            <w:tcBorders>
              <w:bottom w:val="single" w:sz="4" w:space="0" w:color="auto"/>
            </w:tcBorders>
          </w:tcPr>
          <w:p w:rsidR="00AC6780" w:rsidRPr="00FE4089" w:rsidRDefault="00AC6780" w:rsidP="00AC6780">
            <w:pPr>
              <w:rPr>
                <w:b/>
                <w:sz w:val="28"/>
                <w:szCs w:val="28"/>
              </w:rPr>
            </w:pPr>
            <w:r w:rsidRPr="00FE4089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AC6780" w:rsidRPr="00FE4089" w:rsidRDefault="00AC6780" w:rsidP="00AC6780">
            <w:pPr>
              <w:rPr>
                <w:b/>
                <w:sz w:val="28"/>
                <w:szCs w:val="28"/>
              </w:rPr>
            </w:pPr>
            <w:r w:rsidRPr="00FE4089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</w:tr>
      <w:tr w:rsidR="00AC6780" w:rsidRPr="00FE4089" w:rsidTr="00AC6780">
        <w:trPr>
          <w:trHeight w:val="986"/>
        </w:trPr>
        <w:tc>
          <w:tcPr>
            <w:tcW w:w="7196" w:type="dxa"/>
          </w:tcPr>
          <w:p w:rsidR="00AC6780" w:rsidRPr="00F36718" w:rsidRDefault="00AC6780" w:rsidP="00AC6780">
            <w:pPr>
              <w:rPr>
                <w:b/>
                <w:sz w:val="28"/>
                <w:szCs w:val="28"/>
              </w:rPr>
            </w:pPr>
            <w:r w:rsidRPr="00F36718">
              <w:rPr>
                <w:b/>
                <w:sz w:val="28"/>
                <w:szCs w:val="28"/>
              </w:rPr>
              <w:t>Открытый заочный конкурс детских п</w:t>
            </w:r>
            <w:r>
              <w:rPr>
                <w:b/>
                <w:sz w:val="28"/>
                <w:szCs w:val="28"/>
              </w:rPr>
              <w:t>исьмен</w:t>
            </w:r>
            <w:r w:rsidRPr="00F36718">
              <w:rPr>
                <w:b/>
                <w:sz w:val="28"/>
                <w:szCs w:val="28"/>
              </w:rPr>
              <w:t>ных и мультимедийных работ</w:t>
            </w:r>
          </w:p>
          <w:p w:rsidR="00AC6780" w:rsidRDefault="00AC6780" w:rsidP="00AC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Темы: </w:t>
            </w:r>
          </w:p>
          <w:p w:rsidR="00C56E71" w:rsidRDefault="00C56E71" w:rsidP="00C56E71">
            <w:pPr>
              <w:rPr>
                <w:sz w:val="28"/>
                <w:szCs w:val="28"/>
              </w:rPr>
            </w:pPr>
            <w:r w:rsidRPr="00C56E71">
              <w:rPr>
                <w:color w:val="66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Жизнь и творчество П.А.Маскаева</w:t>
            </w:r>
          </w:p>
          <w:p w:rsidR="00C56E71" w:rsidRDefault="00C56E71" w:rsidP="00C5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Природа в музыке</w:t>
            </w:r>
          </w:p>
          <w:p w:rsidR="005A333B" w:rsidRDefault="005A333B" w:rsidP="00C5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Образы русской природы в живописи</w:t>
            </w:r>
          </w:p>
          <w:p w:rsidR="00AC6780" w:rsidRDefault="00AC6780" w:rsidP="00AC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6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Моя любимая работа саратовского художника</w:t>
            </w:r>
          </w:p>
          <w:p w:rsidR="00AC6780" w:rsidRDefault="00AC6780" w:rsidP="00AC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6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Моя экскурсия по залам Радищевского музея</w:t>
            </w:r>
          </w:p>
          <w:p w:rsidR="00AC6780" w:rsidRDefault="00AC6780" w:rsidP="00AC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-Хочу рассказать о творчестве саратовского художника/скульптора</w:t>
            </w:r>
            <w:r w:rsidR="005A333B">
              <w:rPr>
                <w:sz w:val="28"/>
                <w:szCs w:val="28"/>
              </w:rPr>
              <w:t>/композитора/музыканта</w:t>
            </w:r>
          </w:p>
          <w:p w:rsidR="00AC6780" w:rsidRDefault="00AC6780" w:rsidP="00AC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памятным местам Саратовской области, связанным с творчеством саратовских художников</w:t>
            </w:r>
          </w:p>
          <w:p w:rsidR="00AC6780" w:rsidRPr="00EF3E3D" w:rsidRDefault="00AC6780" w:rsidP="00AC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Свободная тема </w:t>
            </w:r>
          </w:p>
        </w:tc>
        <w:tc>
          <w:tcPr>
            <w:tcW w:w="2410" w:type="dxa"/>
          </w:tcPr>
          <w:p w:rsidR="00AC6780" w:rsidRPr="00EF3E3D" w:rsidRDefault="00AC6780" w:rsidP="00C5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 202</w:t>
            </w:r>
            <w:r w:rsidR="00C56E71">
              <w:rPr>
                <w:sz w:val="28"/>
                <w:szCs w:val="28"/>
              </w:rPr>
              <w:t>1</w:t>
            </w:r>
            <w:r w:rsidRPr="00EF3E3D">
              <w:rPr>
                <w:sz w:val="28"/>
                <w:szCs w:val="28"/>
              </w:rPr>
              <w:t xml:space="preserve"> г</w:t>
            </w:r>
          </w:p>
        </w:tc>
      </w:tr>
      <w:tr w:rsidR="00AC6780" w:rsidRPr="00FE4089" w:rsidTr="00AC6780">
        <w:tc>
          <w:tcPr>
            <w:tcW w:w="7196" w:type="dxa"/>
          </w:tcPr>
          <w:p w:rsidR="00AC6780" w:rsidRDefault="00AC6780" w:rsidP="00AC6780">
            <w:pPr>
              <w:rPr>
                <w:b/>
                <w:sz w:val="28"/>
                <w:szCs w:val="28"/>
              </w:rPr>
            </w:pPr>
            <w:r w:rsidRPr="00316C91">
              <w:rPr>
                <w:b/>
                <w:sz w:val="28"/>
                <w:szCs w:val="28"/>
              </w:rPr>
              <w:t>Открытый заочный конкурс живописных</w:t>
            </w:r>
            <w:r>
              <w:rPr>
                <w:b/>
                <w:sz w:val="28"/>
                <w:szCs w:val="28"/>
              </w:rPr>
              <w:t xml:space="preserve">, графических </w:t>
            </w:r>
            <w:r w:rsidRPr="00316C91">
              <w:rPr>
                <w:b/>
                <w:sz w:val="28"/>
                <w:szCs w:val="28"/>
              </w:rPr>
              <w:t xml:space="preserve">и скульптурных работ учащихся </w:t>
            </w:r>
          </w:p>
          <w:p w:rsidR="004248AA" w:rsidRPr="00C56E71" w:rsidRDefault="004248AA" w:rsidP="00AC6780">
            <w:pPr>
              <w:rPr>
                <w:sz w:val="28"/>
                <w:szCs w:val="28"/>
              </w:rPr>
            </w:pPr>
            <w:r w:rsidRPr="00C56E71">
              <w:rPr>
                <w:sz w:val="28"/>
                <w:szCs w:val="28"/>
              </w:rPr>
              <w:t>Номинации:</w:t>
            </w:r>
          </w:p>
          <w:p w:rsidR="004248AA" w:rsidRPr="00C56E71" w:rsidRDefault="004248AA" w:rsidP="004248AA">
            <w:pPr>
              <w:rPr>
                <w:sz w:val="28"/>
                <w:szCs w:val="28"/>
              </w:rPr>
            </w:pPr>
            <w:r w:rsidRPr="00C56E71">
              <w:rPr>
                <w:sz w:val="28"/>
                <w:szCs w:val="28"/>
              </w:rPr>
              <w:t>- «Пытаюсь преобразить Мир</w:t>
            </w:r>
            <w:r w:rsidR="00D91BE3" w:rsidRPr="00C56E71">
              <w:rPr>
                <w:sz w:val="28"/>
                <w:szCs w:val="28"/>
              </w:rPr>
              <w:t xml:space="preserve">, </w:t>
            </w:r>
            <w:r w:rsidR="00D91BE3" w:rsidRPr="00656305">
              <w:rPr>
                <w:sz w:val="28"/>
                <w:szCs w:val="28"/>
                <w:lang w:eastAsia="ru-RU"/>
              </w:rPr>
              <w:t>не теряя связи с реальностью</w:t>
            </w:r>
            <w:r w:rsidRPr="00C56E71">
              <w:rPr>
                <w:sz w:val="28"/>
                <w:szCs w:val="28"/>
              </w:rPr>
              <w:t>» (П.Маскаев)</w:t>
            </w:r>
          </w:p>
          <w:p w:rsidR="004248AA" w:rsidRPr="00C56E71" w:rsidRDefault="004248AA" w:rsidP="004248AA">
            <w:pPr>
              <w:rPr>
                <w:sz w:val="28"/>
                <w:szCs w:val="28"/>
              </w:rPr>
            </w:pPr>
          </w:p>
          <w:p w:rsidR="004248AA" w:rsidRPr="00C56E71" w:rsidRDefault="004248AA" w:rsidP="004248AA">
            <w:pPr>
              <w:rPr>
                <w:sz w:val="28"/>
                <w:szCs w:val="28"/>
              </w:rPr>
            </w:pPr>
            <w:r w:rsidRPr="00C56E71">
              <w:rPr>
                <w:sz w:val="28"/>
                <w:szCs w:val="28"/>
              </w:rPr>
              <w:t>- «Предпочитаю пейзаж. В нём важны не холмы, речки, леса, а нечто, что за ними стоит, - смиренное восхищение красотой Божьего творения». (П.Маскаев)</w:t>
            </w:r>
          </w:p>
          <w:p w:rsidR="004248AA" w:rsidRPr="00C56E71" w:rsidRDefault="004248AA" w:rsidP="004248AA">
            <w:pPr>
              <w:rPr>
                <w:sz w:val="28"/>
                <w:szCs w:val="28"/>
              </w:rPr>
            </w:pPr>
          </w:p>
          <w:p w:rsidR="004248AA" w:rsidRPr="00C56E71" w:rsidRDefault="004248AA" w:rsidP="004248AA">
            <w:pPr>
              <w:rPr>
                <w:sz w:val="28"/>
                <w:szCs w:val="28"/>
              </w:rPr>
            </w:pPr>
            <w:r w:rsidRPr="00C56E71">
              <w:rPr>
                <w:sz w:val="28"/>
                <w:szCs w:val="28"/>
              </w:rPr>
              <w:t xml:space="preserve">- </w:t>
            </w:r>
            <w:r w:rsidR="00C56E71" w:rsidRPr="00C56E71">
              <w:rPr>
                <w:sz w:val="28"/>
                <w:szCs w:val="28"/>
              </w:rPr>
              <w:t>«</w:t>
            </w:r>
            <w:r w:rsidRPr="00C56E71">
              <w:rPr>
                <w:sz w:val="28"/>
                <w:szCs w:val="28"/>
              </w:rPr>
              <w:t>Я рассматриваю искусство как хвала Богу. Если искусство множит  добро, оно служит Богу». (П.Маскаев)</w:t>
            </w:r>
          </w:p>
          <w:p w:rsidR="004248AA" w:rsidRPr="00C56E71" w:rsidRDefault="004248AA" w:rsidP="004248AA">
            <w:pPr>
              <w:rPr>
                <w:sz w:val="28"/>
                <w:szCs w:val="28"/>
              </w:rPr>
            </w:pPr>
          </w:p>
          <w:p w:rsidR="00C56E71" w:rsidRPr="00C56E71" w:rsidRDefault="00C56E71" w:rsidP="00D91BE3">
            <w:pPr>
              <w:rPr>
                <w:sz w:val="28"/>
                <w:szCs w:val="28"/>
              </w:rPr>
            </w:pPr>
            <w:r w:rsidRPr="00C56E71">
              <w:rPr>
                <w:sz w:val="28"/>
                <w:szCs w:val="28"/>
                <w:lang w:eastAsia="ru-RU"/>
              </w:rPr>
              <w:t>- «</w:t>
            </w:r>
            <w:r w:rsidR="00D91BE3" w:rsidRPr="00656305">
              <w:rPr>
                <w:sz w:val="28"/>
                <w:szCs w:val="28"/>
                <w:lang w:eastAsia="ru-RU"/>
              </w:rPr>
              <w:t>Мне интересны задачи освоения достижений в области цвета</w:t>
            </w:r>
            <w:r w:rsidRPr="00C56E71">
              <w:rPr>
                <w:sz w:val="28"/>
                <w:szCs w:val="28"/>
                <w:lang w:eastAsia="ru-RU"/>
              </w:rPr>
              <w:t>,</w:t>
            </w:r>
            <w:r w:rsidR="00D91BE3" w:rsidRPr="00656305">
              <w:rPr>
                <w:sz w:val="28"/>
                <w:szCs w:val="28"/>
                <w:lang w:eastAsia="ru-RU"/>
              </w:rPr>
              <w:t xml:space="preserve"> близкие художественным традициям    "саратовской школы", идущей   от </w:t>
            </w:r>
            <w:proofErr w:type="spellStart"/>
            <w:r w:rsidR="00D91BE3" w:rsidRPr="00656305">
              <w:rPr>
                <w:sz w:val="28"/>
                <w:szCs w:val="28"/>
                <w:lang w:eastAsia="ru-RU"/>
              </w:rPr>
              <w:t>В.Э.Борисова-Мусатова</w:t>
            </w:r>
            <w:proofErr w:type="spellEnd"/>
            <w:r w:rsidR="00D91BE3" w:rsidRPr="00656305">
              <w:rPr>
                <w:sz w:val="28"/>
                <w:szCs w:val="28"/>
                <w:lang w:eastAsia="ru-RU"/>
              </w:rPr>
              <w:t>, П.С.Уткина,   П.В.Кузнецова,</w:t>
            </w:r>
            <w:r w:rsidRPr="00C56E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1BE3" w:rsidRPr="00656305">
              <w:rPr>
                <w:sz w:val="28"/>
                <w:szCs w:val="28"/>
                <w:lang w:eastAsia="ru-RU"/>
              </w:rPr>
              <w:t>П.С.Петрова-Водкина</w:t>
            </w:r>
            <w:proofErr w:type="spellEnd"/>
            <w:r w:rsidR="00D91BE3" w:rsidRPr="00656305">
              <w:rPr>
                <w:sz w:val="28"/>
                <w:szCs w:val="28"/>
                <w:lang w:eastAsia="ru-RU"/>
              </w:rPr>
              <w:t xml:space="preserve">.   </w:t>
            </w:r>
            <w:r w:rsidR="00D91BE3" w:rsidRPr="00C56E71">
              <w:rPr>
                <w:sz w:val="28"/>
                <w:szCs w:val="28"/>
              </w:rPr>
              <w:t>(П.Маскаев)</w:t>
            </w:r>
          </w:p>
          <w:p w:rsidR="00C56E71" w:rsidRPr="00C56E71" w:rsidRDefault="00C56E71" w:rsidP="00D91BE3">
            <w:pPr>
              <w:rPr>
                <w:sz w:val="28"/>
                <w:szCs w:val="28"/>
              </w:rPr>
            </w:pPr>
          </w:p>
          <w:p w:rsidR="004248AA" w:rsidRPr="00316C91" w:rsidRDefault="00C56E71" w:rsidP="00D91BE3">
            <w:pPr>
              <w:rPr>
                <w:b/>
                <w:sz w:val="28"/>
                <w:szCs w:val="28"/>
              </w:rPr>
            </w:pPr>
            <w:r w:rsidRPr="00C56E71">
              <w:rPr>
                <w:sz w:val="28"/>
                <w:szCs w:val="28"/>
              </w:rPr>
              <w:t>- Свободная тема</w:t>
            </w:r>
            <w:r w:rsidR="00D91BE3" w:rsidRPr="00656305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</w:tcPr>
          <w:p w:rsidR="00AC6780" w:rsidRPr="00EF3E3D" w:rsidRDefault="00AC6780" w:rsidP="00C5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 202</w:t>
            </w:r>
            <w:r w:rsidR="00C56E71">
              <w:rPr>
                <w:sz w:val="28"/>
                <w:szCs w:val="28"/>
              </w:rPr>
              <w:t>1</w:t>
            </w:r>
            <w:r w:rsidRPr="00EF3E3D">
              <w:rPr>
                <w:sz w:val="28"/>
                <w:szCs w:val="28"/>
              </w:rPr>
              <w:t xml:space="preserve"> г</w:t>
            </w:r>
          </w:p>
        </w:tc>
      </w:tr>
      <w:tr w:rsidR="00AC6780" w:rsidRPr="00FE4089" w:rsidTr="00AC6780">
        <w:tc>
          <w:tcPr>
            <w:tcW w:w="7196" w:type="dxa"/>
          </w:tcPr>
          <w:p w:rsidR="00AC6780" w:rsidRPr="00316C91" w:rsidRDefault="00AC6780" w:rsidP="00AC6780">
            <w:pPr>
              <w:rPr>
                <w:b/>
                <w:sz w:val="28"/>
                <w:szCs w:val="28"/>
              </w:rPr>
            </w:pPr>
            <w:r w:rsidRPr="00AC6780">
              <w:rPr>
                <w:b/>
                <w:sz w:val="28"/>
                <w:szCs w:val="28"/>
              </w:rPr>
              <w:lastRenderedPageBreak/>
              <w:t>Выставка работ победителей</w:t>
            </w:r>
            <w:r>
              <w:rPr>
                <w:sz w:val="28"/>
                <w:szCs w:val="28"/>
              </w:rPr>
              <w:t xml:space="preserve"> конкурса живописных, графических и скульптурных работ </w:t>
            </w:r>
            <w:r w:rsidRPr="00FE4089">
              <w:rPr>
                <w:sz w:val="28"/>
                <w:szCs w:val="28"/>
              </w:rPr>
              <w:t>учащихся</w:t>
            </w:r>
          </w:p>
        </w:tc>
        <w:tc>
          <w:tcPr>
            <w:tcW w:w="2410" w:type="dxa"/>
          </w:tcPr>
          <w:p w:rsidR="00AC6780" w:rsidRPr="00FE4089" w:rsidRDefault="00AC6780" w:rsidP="00C5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  202</w:t>
            </w:r>
            <w:r w:rsidR="00C56E71">
              <w:rPr>
                <w:sz w:val="28"/>
                <w:szCs w:val="28"/>
              </w:rPr>
              <w:t>1</w:t>
            </w:r>
            <w:r w:rsidRPr="00EF3E3D">
              <w:rPr>
                <w:sz w:val="28"/>
                <w:szCs w:val="28"/>
              </w:rPr>
              <w:t xml:space="preserve"> г</w:t>
            </w:r>
          </w:p>
        </w:tc>
      </w:tr>
      <w:tr w:rsidR="00AC6780" w:rsidRPr="00FE4089" w:rsidTr="00AC6780">
        <w:tc>
          <w:tcPr>
            <w:tcW w:w="7196" w:type="dxa"/>
          </w:tcPr>
          <w:p w:rsidR="00AC6780" w:rsidRPr="00316C91" w:rsidRDefault="00AC6780" w:rsidP="00AC67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Награждение победителей проекта </w:t>
            </w:r>
          </w:p>
        </w:tc>
        <w:tc>
          <w:tcPr>
            <w:tcW w:w="2410" w:type="dxa"/>
          </w:tcPr>
          <w:p w:rsidR="00AC6780" w:rsidRPr="00FE4089" w:rsidRDefault="00AC6780" w:rsidP="00C5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  202</w:t>
            </w:r>
            <w:r w:rsidR="00C56E71">
              <w:rPr>
                <w:sz w:val="28"/>
                <w:szCs w:val="28"/>
              </w:rPr>
              <w:t>1</w:t>
            </w:r>
            <w:r w:rsidRPr="00EF3E3D">
              <w:rPr>
                <w:sz w:val="28"/>
                <w:szCs w:val="28"/>
              </w:rPr>
              <w:t xml:space="preserve"> г</w:t>
            </w:r>
          </w:p>
        </w:tc>
      </w:tr>
    </w:tbl>
    <w:p w:rsidR="00DC1336" w:rsidRDefault="00946C72" w:rsidP="00BC5BC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83154" w:rsidRDefault="00F36718" w:rsidP="00F36718">
      <w:pPr>
        <w:jc w:val="center"/>
        <w:rPr>
          <w:b/>
          <w:sz w:val="28"/>
          <w:szCs w:val="28"/>
        </w:rPr>
      </w:pPr>
      <w:r w:rsidRPr="007C7B5D">
        <w:rPr>
          <w:b/>
          <w:sz w:val="28"/>
          <w:szCs w:val="28"/>
        </w:rPr>
        <w:t>Условия участия в заочном конкурсе детских п</w:t>
      </w:r>
      <w:r w:rsidR="00316C91" w:rsidRPr="007C7B5D">
        <w:rPr>
          <w:b/>
          <w:sz w:val="28"/>
          <w:szCs w:val="28"/>
        </w:rPr>
        <w:t>исьменн</w:t>
      </w:r>
      <w:r w:rsidRPr="007C7B5D">
        <w:rPr>
          <w:b/>
          <w:sz w:val="28"/>
          <w:szCs w:val="28"/>
        </w:rPr>
        <w:t xml:space="preserve">ых и мультимедийных работ </w:t>
      </w:r>
    </w:p>
    <w:p w:rsidR="00F36718" w:rsidRPr="007C7B5D" w:rsidRDefault="00F36718" w:rsidP="00F36718">
      <w:pPr>
        <w:jc w:val="center"/>
        <w:rPr>
          <w:b/>
          <w:sz w:val="28"/>
          <w:szCs w:val="28"/>
        </w:rPr>
      </w:pPr>
      <w:r w:rsidRPr="007C7B5D">
        <w:rPr>
          <w:b/>
          <w:sz w:val="28"/>
          <w:szCs w:val="28"/>
        </w:rPr>
        <w:t xml:space="preserve"> </w:t>
      </w:r>
    </w:p>
    <w:p w:rsidR="00F36718" w:rsidRPr="007C7B5D" w:rsidRDefault="00F36718" w:rsidP="00F36718">
      <w:pPr>
        <w:ind w:firstLine="708"/>
        <w:jc w:val="both"/>
        <w:rPr>
          <w:sz w:val="28"/>
          <w:szCs w:val="28"/>
        </w:rPr>
      </w:pPr>
      <w:r w:rsidRPr="007C7B5D">
        <w:rPr>
          <w:sz w:val="28"/>
          <w:szCs w:val="28"/>
        </w:rPr>
        <w:t xml:space="preserve">В конкурсе могут принять участие учащиеся образовательных учреждений разной ведомственной принадлежности и </w:t>
      </w:r>
      <w:r w:rsidR="00133528">
        <w:rPr>
          <w:sz w:val="28"/>
          <w:szCs w:val="28"/>
        </w:rPr>
        <w:t xml:space="preserve">форм собственности в возрасте </w:t>
      </w:r>
      <w:r w:rsidRPr="007C7B5D">
        <w:rPr>
          <w:sz w:val="28"/>
          <w:szCs w:val="28"/>
        </w:rPr>
        <w:t xml:space="preserve">от </w:t>
      </w:r>
      <w:r w:rsidR="005A333B">
        <w:rPr>
          <w:sz w:val="28"/>
          <w:szCs w:val="28"/>
        </w:rPr>
        <w:t>7</w:t>
      </w:r>
      <w:r w:rsidRPr="007C7B5D">
        <w:rPr>
          <w:sz w:val="28"/>
          <w:szCs w:val="28"/>
        </w:rPr>
        <w:t xml:space="preserve"> до 18 лет. Участие в конкурсе бесплатное.</w:t>
      </w:r>
    </w:p>
    <w:p w:rsidR="00F36718" w:rsidRPr="007C7B5D" w:rsidRDefault="00F36718" w:rsidP="00F36718">
      <w:pPr>
        <w:rPr>
          <w:sz w:val="28"/>
          <w:szCs w:val="28"/>
        </w:rPr>
      </w:pPr>
      <w:r w:rsidRPr="007C7B5D">
        <w:rPr>
          <w:sz w:val="28"/>
          <w:szCs w:val="28"/>
        </w:rPr>
        <w:t>Возрастные группы:</w:t>
      </w:r>
    </w:p>
    <w:p w:rsidR="00F36718" w:rsidRPr="007C7B5D" w:rsidRDefault="005A333B" w:rsidP="00F3671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36718" w:rsidRPr="007C7B5D">
        <w:rPr>
          <w:sz w:val="28"/>
          <w:szCs w:val="28"/>
        </w:rPr>
        <w:t>-10 лет – младшая группа</w:t>
      </w:r>
    </w:p>
    <w:p w:rsidR="00F36718" w:rsidRPr="007C7B5D" w:rsidRDefault="00F36718" w:rsidP="00F36718">
      <w:pPr>
        <w:rPr>
          <w:sz w:val="28"/>
          <w:szCs w:val="28"/>
        </w:rPr>
      </w:pPr>
      <w:r w:rsidRPr="007C7B5D">
        <w:rPr>
          <w:sz w:val="28"/>
          <w:szCs w:val="28"/>
        </w:rPr>
        <w:t>11-14 лет – средняя группа</w:t>
      </w:r>
    </w:p>
    <w:p w:rsidR="00F36718" w:rsidRPr="007C7B5D" w:rsidRDefault="00F36718" w:rsidP="00F36718">
      <w:pPr>
        <w:rPr>
          <w:sz w:val="28"/>
          <w:szCs w:val="28"/>
        </w:rPr>
      </w:pPr>
      <w:r w:rsidRPr="007C7B5D">
        <w:rPr>
          <w:sz w:val="28"/>
          <w:szCs w:val="28"/>
        </w:rPr>
        <w:t xml:space="preserve">15-18 лет– </w:t>
      </w:r>
      <w:proofErr w:type="gramStart"/>
      <w:r w:rsidRPr="007C7B5D">
        <w:rPr>
          <w:sz w:val="28"/>
          <w:szCs w:val="28"/>
        </w:rPr>
        <w:t>ст</w:t>
      </w:r>
      <w:proofErr w:type="gramEnd"/>
      <w:r w:rsidRPr="007C7B5D">
        <w:rPr>
          <w:sz w:val="28"/>
          <w:szCs w:val="28"/>
        </w:rPr>
        <w:t>аршая группа</w:t>
      </w:r>
    </w:p>
    <w:p w:rsidR="00227F37" w:rsidRDefault="00227F37" w:rsidP="00F36718">
      <w:pPr>
        <w:jc w:val="center"/>
        <w:rPr>
          <w:b/>
          <w:sz w:val="28"/>
          <w:szCs w:val="28"/>
        </w:rPr>
      </w:pPr>
    </w:p>
    <w:p w:rsidR="00302A7B" w:rsidRDefault="00302A7B" w:rsidP="00F36718">
      <w:pPr>
        <w:jc w:val="center"/>
        <w:rPr>
          <w:b/>
          <w:sz w:val="28"/>
          <w:szCs w:val="28"/>
        </w:rPr>
      </w:pPr>
    </w:p>
    <w:p w:rsidR="00F36718" w:rsidRDefault="00F36718" w:rsidP="00F36718">
      <w:pPr>
        <w:jc w:val="center"/>
        <w:rPr>
          <w:b/>
          <w:sz w:val="28"/>
          <w:szCs w:val="28"/>
        </w:rPr>
      </w:pPr>
      <w:r w:rsidRPr="007C7B5D">
        <w:rPr>
          <w:b/>
          <w:sz w:val="28"/>
          <w:szCs w:val="28"/>
        </w:rPr>
        <w:t>Требования к работам</w:t>
      </w:r>
    </w:p>
    <w:p w:rsidR="00302A7B" w:rsidRPr="007C7B5D" w:rsidRDefault="00302A7B" w:rsidP="00F36718">
      <w:pPr>
        <w:jc w:val="center"/>
        <w:rPr>
          <w:b/>
          <w:sz w:val="28"/>
          <w:szCs w:val="28"/>
        </w:rPr>
      </w:pPr>
    </w:p>
    <w:p w:rsidR="00F36718" w:rsidRDefault="00F36718" w:rsidP="00F36718">
      <w:pPr>
        <w:ind w:firstLine="708"/>
        <w:jc w:val="both"/>
        <w:rPr>
          <w:sz w:val="28"/>
          <w:szCs w:val="28"/>
        </w:rPr>
      </w:pPr>
      <w:r w:rsidRPr="007C7B5D">
        <w:rPr>
          <w:sz w:val="28"/>
          <w:szCs w:val="28"/>
        </w:rPr>
        <w:t>П</w:t>
      </w:r>
      <w:r w:rsidR="008A5DD8" w:rsidRPr="007C7B5D">
        <w:rPr>
          <w:sz w:val="28"/>
          <w:szCs w:val="28"/>
        </w:rPr>
        <w:t>исьмен</w:t>
      </w:r>
      <w:r w:rsidRPr="007C7B5D">
        <w:rPr>
          <w:sz w:val="28"/>
          <w:szCs w:val="28"/>
        </w:rPr>
        <w:t xml:space="preserve">ные работы  должны быть предоставлены в формате </w:t>
      </w:r>
      <w:r w:rsidRPr="007C7B5D">
        <w:rPr>
          <w:sz w:val="28"/>
          <w:szCs w:val="28"/>
          <w:lang w:val="en-US"/>
        </w:rPr>
        <w:t>Word</w:t>
      </w:r>
      <w:r w:rsidRPr="007C7B5D">
        <w:rPr>
          <w:sz w:val="28"/>
          <w:szCs w:val="28"/>
        </w:rPr>
        <w:t>, объем работы не более 10 листов печатного текста, набранного 14 шрифтом. Жанры письменных работ – по выбору автора (рассказ, сочинение, эссе и т.д.)</w:t>
      </w:r>
      <w:r w:rsidR="00316C91" w:rsidRPr="007C7B5D">
        <w:rPr>
          <w:sz w:val="28"/>
          <w:szCs w:val="28"/>
        </w:rPr>
        <w:t xml:space="preserve">. Свободная тема допускает участие учащихся музыкальных специальностей. </w:t>
      </w:r>
      <w:r w:rsidRPr="007C7B5D">
        <w:rPr>
          <w:sz w:val="28"/>
          <w:szCs w:val="28"/>
        </w:rPr>
        <w:t xml:space="preserve"> </w:t>
      </w:r>
      <w:r w:rsidR="00316C91" w:rsidRPr="007C7B5D">
        <w:rPr>
          <w:sz w:val="28"/>
          <w:szCs w:val="28"/>
        </w:rPr>
        <w:tab/>
      </w:r>
      <w:r w:rsidRPr="007C7B5D">
        <w:rPr>
          <w:sz w:val="28"/>
          <w:szCs w:val="28"/>
        </w:rPr>
        <w:t xml:space="preserve">Презентация должна быть выполнена в программе </w:t>
      </w:r>
      <w:r w:rsidRPr="007C7B5D">
        <w:rPr>
          <w:sz w:val="28"/>
          <w:szCs w:val="28"/>
          <w:lang w:val="en-US"/>
        </w:rPr>
        <w:t>PowerPoint</w:t>
      </w:r>
      <w:r w:rsidRPr="007C7B5D">
        <w:rPr>
          <w:sz w:val="28"/>
          <w:szCs w:val="28"/>
        </w:rPr>
        <w:t xml:space="preserve"> и содержать не менее 10 слайдов.  </w:t>
      </w:r>
    </w:p>
    <w:p w:rsidR="00424944" w:rsidRPr="007C7B5D" w:rsidRDefault="00424944" w:rsidP="00F36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на конкурс работы проверяются в системе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. Рекомендуемый процент оригинальности -  не менее 50%. </w:t>
      </w:r>
    </w:p>
    <w:p w:rsidR="00F36718" w:rsidRPr="007C7B5D" w:rsidRDefault="00F36718" w:rsidP="00F36718">
      <w:pPr>
        <w:ind w:firstLine="708"/>
        <w:jc w:val="both"/>
        <w:rPr>
          <w:sz w:val="28"/>
          <w:szCs w:val="28"/>
        </w:rPr>
      </w:pPr>
      <w:r w:rsidRPr="007C7B5D">
        <w:rPr>
          <w:sz w:val="28"/>
          <w:szCs w:val="28"/>
        </w:rPr>
        <w:t>Титульный лист (титульный слайд) должен содержать следующую информацию:</w:t>
      </w:r>
    </w:p>
    <w:p w:rsidR="00F36718" w:rsidRPr="007C7B5D" w:rsidRDefault="00F36718" w:rsidP="00F36718">
      <w:pPr>
        <w:rPr>
          <w:sz w:val="28"/>
          <w:szCs w:val="28"/>
        </w:rPr>
      </w:pPr>
      <w:r w:rsidRPr="007C7B5D">
        <w:rPr>
          <w:sz w:val="28"/>
          <w:szCs w:val="28"/>
        </w:rPr>
        <w:t xml:space="preserve">-фамилия, имя автора работы, его возраст (по состоянию на </w:t>
      </w:r>
      <w:r w:rsidR="00904FEF" w:rsidRPr="00904FEF">
        <w:rPr>
          <w:sz w:val="28"/>
          <w:szCs w:val="28"/>
        </w:rPr>
        <w:t>1</w:t>
      </w:r>
      <w:r w:rsidR="00302A7B">
        <w:rPr>
          <w:sz w:val="28"/>
          <w:szCs w:val="28"/>
        </w:rPr>
        <w:t>1</w:t>
      </w:r>
      <w:r w:rsidRPr="00904FEF">
        <w:rPr>
          <w:sz w:val="28"/>
          <w:szCs w:val="28"/>
        </w:rPr>
        <w:t xml:space="preserve"> </w:t>
      </w:r>
      <w:r w:rsidR="00302A7B">
        <w:rPr>
          <w:sz w:val="28"/>
          <w:szCs w:val="28"/>
        </w:rPr>
        <w:t>ноябр</w:t>
      </w:r>
      <w:r w:rsidRPr="00904FEF">
        <w:rPr>
          <w:sz w:val="28"/>
          <w:szCs w:val="28"/>
        </w:rPr>
        <w:t>я</w:t>
      </w:r>
      <w:r w:rsidRPr="007C7B5D">
        <w:rPr>
          <w:sz w:val="28"/>
          <w:szCs w:val="28"/>
        </w:rPr>
        <w:t xml:space="preserve"> 20</w:t>
      </w:r>
      <w:r w:rsidR="00302A7B">
        <w:rPr>
          <w:sz w:val="28"/>
          <w:szCs w:val="28"/>
        </w:rPr>
        <w:t>2</w:t>
      </w:r>
      <w:r w:rsidR="00424944">
        <w:rPr>
          <w:sz w:val="28"/>
          <w:szCs w:val="28"/>
        </w:rPr>
        <w:t>1</w:t>
      </w:r>
      <w:r w:rsidRPr="007C7B5D">
        <w:rPr>
          <w:sz w:val="28"/>
          <w:szCs w:val="28"/>
        </w:rPr>
        <w:t xml:space="preserve"> года)</w:t>
      </w:r>
    </w:p>
    <w:p w:rsidR="00F36718" w:rsidRPr="007C7B5D" w:rsidRDefault="00F36718" w:rsidP="00F36718">
      <w:pPr>
        <w:rPr>
          <w:sz w:val="28"/>
          <w:szCs w:val="28"/>
        </w:rPr>
      </w:pPr>
      <w:r w:rsidRPr="007C7B5D">
        <w:rPr>
          <w:sz w:val="28"/>
          <w:szCs w:val="28"/>
        </w:rPr>
        <w:t>-фамилия, имя, отчество руководителя работы</w:t>
      </w:r>
    </w:p>
    <w:p w:rsidR="00F36718" w:rsidRPr="007C7B5D" w:rsidRDefault="00F36718" w:rsidP="00F36718">
      <w:pPr>
        <w:rPr>
          <w:sz w:val="28"/>
          <w:szCs w:val="28"/>
        </w:rPr>
      </w:pPr>
      <w:r w:rsidRPr="007C7B5D">
        <w:rPr>
          <w:sz w:val="28"/>
          <w:szCs w:val="28"/>
        </w:rPr>
        <w:t>-название образовательного учреждения</w:t>
      </w:r>
    </w:p>
    <w:p w:rsidR="00F36718" w:rsidRPr="007C7B5D" w:rsidRDefault="00F36718" w:rsidP="00F36718">
      <w:pPr>
        <w:rPr>
          <w:sz w:val="28"/>
          <w:szCs w:val="28"/>
        </w:rPr>
      </w:pPr>
      <w:r w:rsidRPr="007C7B5D">
        <w:rPr>
          <w:sz w:val="28"/>
          <w:szCs w:val="28"/>
        </w:rPr>
        <w:t>-название работы</w:t>
      </w:r>
    </w:p>
    <w:p w:rsidR="00F36718" w:rsidRPr="00316C91" w:rsidRDefault="00F36718" w:rsidP="00F36718">
      <w:pPr>
        <w:jc w:val="center"/>
        <w:rPr>
          <w:b/>
          <w:sz w:val="28"/>
          <w:szCs w:val="28"/>
          <w:highlight w:val="yellow"/>
        </w:rPr>
      </w:pPr>
    </w:p>
    <w:p w:rsidR="00F36718" w:rsidRDefault="00F36718" w:rsidP="00F36718">
      <w:pPr>
        <w:jc w:val="center"/>
        <w:rPr>
          <w:b/>
          <w:sz w:val="28"/>
          <w:szCs w:val="28"/>
        </w:rPr>
      </w:pPr>
      <w:r w:rsidRPr="003033FF">
        <w:rPr>
          <w:b/>
          <w:sz w:val="28"/>
          <w:szCs w:val="28"/>
        </w:rPr>
        <w:t>Сроки проведения конкурса</w:t>
      </w:r>
    </w:p>
    <w:p w:rsidR="00D83154" w:rsidRPr="003033FF" w:rsidRDefault="00D83154" w:rsidP="00F36718">
      <w:pPr>
        <w:jc w:val="center"/>
        <w:rPr>
          <w:b/>
          <w:sz w:val="28"/>
          <w:szCs w:val="28"/>
        </w:rPr>
      </w:pPr>
    </w:p>
    <w:p w:rsidR="00F36718" w:rsidRPr="003033FF" w:rsidRDefault="00F36718" w:rsidP="00F36718">
      <w:pPr>
        <w:ind w:firstLine="708"/>
        <w:jc w:val="both"/>
        <w:rPr>
          <w:sz w:val="28"/>
          <w:szCs w:val="28"/>
        </w:rPr>
      </w:pPr>
      <w:r w:rsidRPr="003033FF">
        <w:rPr>
          <w:sz w:val="28"/>
          <w:szCs w:val="28"/>
        </w:rPr>
        <w:t xml:space="preserve">Работы высылаются на адрес электронной почты </w:t>
      </w:r>
      <w:hyperlink r:id="rId6" w:history="1">
        <w:r w:rsidRPr="003033FF">
          <w:rPr>
            <w:rStyle w:val="a5"/>
            <w:sz w:val="28"/>
            <w:szCs w:val="28"/>
            <w:lang w:val="en-US"/>
          </w:rPr>
          <w:t>dshi</w:t>
        </w:r>
        <w:r w:rsidRPr="003033FF">
          <w:rPr>
            <w:rStyle w:val="a5"/>
            <w:sz w:val="28"/>
            <w:szCs w:val="28"/>
          </w:rPr>
          <w:t>10@</w:t>
        </w:r>
        <w:r w:rsidRPr="003033FF">
          <w:rPr>
            <w:rStyle w:val="a5"/>
            <w:sz w:val="28"/>
            <w:szCs w:val="28"/>
            <w:lang w:val="en-US"/>
          </w:rPr>
          <w:t>yandex</w:t>
        </w:r>
        <w:r w:rsidRPr="003033FF">
          <w:rPr>
            <w:rStyle w:val="a5"/>
            <w:sz w:val="28"/>
            <w:szCs w:val="28"/>
          </w:rPr>
          <w:t>.</w:t>
        </w:r>
        <w:r w:rsidRPr="003033FF">
          <w:rPr>
            <w:rStyle w:val="a5"/>
            <w:sz w:val="28"/>
            <w:szCs w:val="28"/>
            <w:lang w:val="en-US"/>
          </w:rPr>
          <w:t>ru</w:t>
        </w:r>
      </w:hyperlink>
      <w:r w:rsidRPr="003033FF">
        <w:rPr>
          <w:sz w:val="28"/>
          <w:szCs w:val="28"/>
        </w:rPr>
        <w:t xml:space="preserve"> в срок до </w:t>
      </w:r>
      <w:r w:rsidR="0027110C">
        <w:rPr>
          <w:b/>
          <w:sz w:val="28"/>
          <w:szCs w:val="28"/>
        </w:rPr>
        <w:t>1</w:t>
      </w:r>
      <w:r w:rsidRPr="003033FF">
        <w:rPr>
          <w:b/>
          <w:sz w:val="28"/>
          <w:szCs w:val="28"/>
        </w:rPr>
        <w:t xml:space="preserve"> </w:t>
      </w:r>
      <w:r w:rsidR="0027110C">
        <w:rPr>
          <w:b/>
          <w:sz w:val="28"/>
          <w:szCs w:val="28"/>
        </w:rPr>
        <w:t>ноябр</w:t>
      </w:r>
      <w:r w:rsidR="00316C91" w:rsidRPr="003033FF">
        <w:rPr>
          <w:b/>
          <w:sz w:val="28"/>
          <w:szCs w:val="28"/>
        </w:rPr>
        <w:t>я</w:t>
      </w:r>
      <w:r w:rsidR="00302A7B">
        <w:rPr>
          <w:b/>
          <w:sz w:val="28"/>
          <w:szCs w:val="28"/>
        </w:rPr>
        <w:t xml:space="preserve"> 202</w:t>
      </w:r>
      <w:r w:rsidR="00424944">
        <w:rPr>
          <w:b/>
          <w:sz w:val="28"/>
          <w:szCs w:val="28"/>
        </w:rPr>
        <w:t>1</w:t>
      </w:r>
      <w:r w:rsidRPr="003033FF">
        <w:rPr>
          <w:b/>
          <w:sz w:val="28"/>
          <w:szCs w:val="28"/>
        </w:rPr>
        <w:t xml:space="preserve"> года</w:t>
      </w:r>
      <w:r w:rsidRPr="003033FF">
        <w:rPr>
          <w:sz w:val="28"/>
          <w:szCs w:val="28"/>
        </w:rPr>
        <w:t xml:space="preserve"> с темой письма «</w:t>
      </w:r>
      <w:r w:rsidR="00316C91" w:rsidRPr="003033FF">
        <w:rPr>
          <w:sz w:val="28"/>
          <w:szCs w:val="28"/>
        </w:rPr>
        <w:t>Символизм</w:t>
      </w:r>
      <w:r w:rsidRPr="003033FF">
        <w:rPr>
          <w:sz w:val="28"/>
          <w:szCs w:val="28"/>
        </w:rPr>
        <w:t xml:space="preserve">. Работа учащегося».  </w:t>
      </w:r>
    </w:p>
    <w:p w:rsidR="00F36718" w:rsidRDefault="00F36718" w:rsidP="00F36718">
      <w:pPr>
        <w:jc w:val="both"/>
        <w:rPr>
          <w:sz w:val="28"/>
          <w:szCs w:val="28"/>
        </w:rPr>
      </w:pPr>
      <w:r w:rsidRPr="003033FF">
        <w:rPr>
          <w:sz w:val="28"/>
          <w:szCs w:val="28"/>
        </w:rPr>
        <w:t xml:space="preserve">От каждого автора на конкурс принимается не более </w:t>
      </w:r>
      <w:r w:rsidR="00302A7B">
        <w:rPr>
          <w:sz w:val="28"/>
          <w:szCs w:val="28"/>
        </w:rPr>
        <w:t>одной</w:t>
      </w:r>
      <w:r w:rsidRPr="003033FF">
        <w:rPr>
          <w:sz w:val="28"/>
          <w:szCs w:val="28"/>
        </w:rPr>
        <w:t xml:space="preserve"> </w:t>
      </w:r>
      <w:r w:rsidR="00302A7B">
        <w:rPr>
          <w:sz w:val="28"/>
          <w:szCs w:val="28"/>
        </w:rPr>
        <w:t>письменной</w:t>
      </w:r>
      <w:r w:rsidRPr="003033FF">
        <w:rPr>
          <w:sz w:val="28"/>
          <w:szCs w:val="28"/>
        </w:rPr>
        <w:t xml:space="preserve"> или мультимедийных работ. </w:t>
      </w:r>
    </w:p>
    <w:p w:rsidR="0003584A" w:rsidRPr="00230840" w:rsidRDefault="0003584A" w:rsidP="0003584A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обязательно должна быть продублирована на </w:t>
      </w:r>
      <w:r w:rsidRPr="00691DBF">
        <w:rPr>
          <w:sz w:val="28"/>
          <w:szCs w:val="28"/>
        </w:rPr>
        <w:t>электронн</w:t>
      </w:r>
      <w:r>
        <w:rPr>
          <w:sz w:val="28"/>
          <w:szCs w:val="28"/>
        </w:rPr>
        <w:t>ую</w:t>
      </w:r>
      <w:r w:rsidRPr="00691DBF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у </w:t>
      </w:r>
      <w:r w:rsidRPr="00691DBF">
        <w:rPr>
          <w:sz w:val="28"/>
          <w:szCs w:val="28"/>
        </w:rPr>
        <w:t xml:space="preserve"> </w:t>
      </w:r>
      <w:hyperlink r:id="rId7" w:history="1">
        <w:r w:rsidRPr="00691DBF">
          <w:rPr>
            <w:rStyle w:val="a5"/>
            <w:sz w:val="28"/>
            <w:szCs w:val="28"/>
            <w:lang w:val="en-US"/>
          </w:rPr>
          <w:t>dshi</w:t>
        </w:r>
        <w:r w:rsidRPr="00691DBF">
          <w:rPr>
            <w:rStyle w:val="a5"/>
            <w:sz w:val="28"/>
            <w:szCs w:val="28"/>
          </w:rPr>
          <w:t>10@</w:t>
        </w:r>
        <w:r w:rsidRPr="00691DBF">
          <w:rPr>
            <w:rStyle w:val="a5"/>
            <w:sz w:val="28"/>
            <w:szCs w:val="28"/>
            <w:lang w:val="en-US"/>
          </w:rPr>
          <w:t>yandex</w:t>
        </w:r>
        <w:r w:rsidRPr="00691DBF">
          <w:rPr>
            <w:rStyle w:val="a5"/>
            <w:sz w:val="28"/>
            <w:szCs w:val="28"/>
          </w:rPr>
          <w:t>.</w:t>
        </w:r>
        <w:r w:rsidRPr="00691DBF">
          <w:rPr>
            <w:rStyle w:val="a5"/>
            <w:sz w:val="28"/>
            <w:szCs w:val="28"/>
            <w:lang w:val="en-US"/>
          </w:rPr>
          <w:t>ru</w:t>
        </w:r>
      </w:hyperlink>
      <w:r w:rsidRPr="00691DBF">
        <w:rPr>
          <w:sz w:val="28"/>
          <w:szCs w:val="28"/>
        </w:rPr>
        <w:t xml:space="preserve"> в формате  </w:t>
      </w:r>
      <w:r w:rsidRPr="00691DBF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</w:t>
      </w:r>
      <w:r w:rsidRPr="00691DBF">
        <w:rPr>
          <w:sz w:val="28"/>
          <w:szCs w:val="28"/>
        </w:rPr>
        <w:t xml:space="preserve"> </w:t>
      </w:r>
    </w:p>
    <w:p w:rsidR="00F36718" w:rsidRPr="003033FF" w:rsidRDefault="00F36718" w:rsidP="00F36718">
      <w:pPr>
        <w:ind w:firstLine="708"/>
        <w:jc w:val="both"/>
        <w:rPr>
          <w:sz w:val="28"/>
          <w:szCs w:val="28"/>
        </w:rPr>
      </w:pPr>
      <w:r w:rsidRPr="003033FF">
        <w:rPr>
          <w:sz w:val="28"/>
          <w:szCs w:val="28"/>
        </w:rPr>
        <w:t xml:space="preserve">Работа жюри конкурса будет проходить в муниципальном бюджетном учреждении дополнительного образования «Детская школа искусств № 10»         </w:t>
      </w:r>
      <w:r w:rsidR="00302A7B">
        <w:rPr>
          <w:sz w:val="28"/>
          <w:szCs w:val="28"/>
        </w:rPr>
        <w:t>11</w:t>
      </w:r>
      <w:r w:rsidRPr="003033FF">
        <w:rPr>
          <w:sz w:val="28"/>
          <w:szCs w:val="28"/>
        </w:rPr>
        <w:t xml:space="preserve"> </w:t>
      </w:r>
      <w:r w:rsidR="0027110C">
        <w:rPr>
          <w:sz w:val="28"/>
          <w:szCs w:val="28"/>
        </w:rPr>
        <w:t>ноябр</w:t>
      </w:r>
      <w:r w:rsidR="00904FEF" w:rsidRPr="003033FF">
        <w:rPr>
          <w:sz w:val="28"/>
          <w:szCs w:val="28"/>
        </w:rPr>
        <w:t>я</w:t>
      </w:r>
      <w:r w:rsidRPr="003033FF">
        <w:rPr>
          <w:sz w:val="28"/>
          <w:szCs w:val="28"/>
        </w:rPr>
        <w:t xml:space="preserve"> 20</w:t>
      </w:r>
      <w:r w:rsidR="00302A7B">
        <w:rPr>
          <w:sz w:val="28"/>
          <w:szCs w:val="28"/>
        </w:rPr>
        <w:t>2</w:t>
      </w:r>
      <w:r w:rsidR="00424944">
        <w:rPr>
          <w:sz w:val="28"/>
          <w:szCs w:val="28"/>
        </w:rPr>
        <w:t>1</w:t>
      </w:r>
      <w:r w:rsidRPr="003033FF">
        <w:rPr>
          <w:sz w:val="28"/>
          <w:szCs w:val="28"/>
        </w:rPr>
        <w:t xml:space="preserve"> г. </w:t>
      </w:r>
    </w:p>
    <w:p w:rsidR="00F36718" w:rsidRPr="003033FF" w:rsidRDefault="00F36718" w:rsidP="00F36718">
      <w:pPr>
        <w:rPr>
          <w:sz w:val="28"/>
          <w:szCs w:val="28"/>
        </w:rPr>
      </w:pPr>
    </w:p>
    <w:p w:rsidR="00F36718" w:rsidRPr="003033FF" w:rsidRDefault="00F36718" w:rsidP="00F36718">
      <w:pPr>
        <w:jc w:val="center"/>
        <w:rPr>
          <w:b/>
          <w:sz w:val="28"/>
          <w:szCs w:val="28"/>
        </w:rPr>
      </w:pPr>
      <w:r w:rsidRPr="003033FF">
        <w:rPr>
          <w:b/>
          <w:sz w:val="28"/>
          <w:szCs w:val="28"/>
        </w:rPr>
        <w:lastRenderedPageBreak/>
        <w:t xml:space="preserve">Условия участия в заочном конкурсе </w:t>
      </w:r>
      <w:r w:rsidR="0079599A">
        <w:rPr>
          <w:b/>
          <w:sz w:val="28"/>
          <w:szCs w:val="28"/>
        </w:rPr>
        <w:t>методически</w:t>
      </w:r>
      <w:r w:rsidR="008A5DD8" w:rsidRPr="003033FF">
        <w:rPr>
          <w:b/>
          <w:sz w:val="28"/>
          <w:szCs w:val="28"/>
        </w:rPr>
        <w:t xml:space="preserve">х работ </w:t>
      </w:r>
      <w:r w:rsidR="00D4403E" w:rsidRPr="003033FF">
        <w:rPr>
          <w:b/>
          <w:sz w:val="28"/>
          <w:szCs w:val="28"/>
        </w:rPr>
        <w:t>и электронных учебных пособий</w:t>
      </w:r>
      <w:r w:rsidR="00D4403E" w:rsidRPr="003033FF">
        <w:rPr>
          <w:szCs w:val="28"/>
        </w:rPr>
        <w:t xml:space="preserve"> </w:t>
      </w:r>
      <w:r w:rsidRPr="003033FF">
        <w:rPr>
          <w:b/>
          <w:sz w:val="28"/>
          <w:szCs w:val="28"/>
        </w:rPr>
        <w:t>преподавателей школ искусств</w:t>
      </w:r>
    </w:p>
    <w:p w:rsidR="00316C91" w:rsidRPr="003033FF" w:rsidRDefault="00316C91" w:rsidP="00F36718">
      <w:pPr>
        <w:ind w:firstLine="708"/>
        <w:rPr>
          <w:sz w:val="28"/>
          <w:szCs w:val="28"/>
        </w:rPr>
      </w:pPr>
    </w:p>
    <w:p w:rsidR="00F36718" w:rsidRPr="003033FF" w:rsidRDefault="00F36718" w:rsidP="00F36718">
      <w:pPr>
        <w:ind w:firstLine="708"/>
        <w:rPr>
          <w:sz w:val="28"/>
          <w:szCs w:val="28"/>
        </w:rPr>
      </w:pPr>
      <w:r w:rsidRPr="003033FF">
        <w:rPr>
          <w:sz w:val="28"/>
          <w:szCs w:val="28"/>
        </w:rPr>
        <w:t>В конкурсе могут принять участие преподаватели музыкальных школ и детских школ искусств. Участие в конкурсе бесплатное.</w:t>
      </w:r>
    </w:p>
    <w:p w:rsidR="00F36718" w:rsidRPr="003033FF" w:rsidRDefault="00F36718" w:rsidP="00F36718">
      <w:pPr>
        <w:rPr>
          <w:sz w:val="28"/>
          <w:szCs w:val="28"/>
        </w:rPr>
      </w:pPr>
    </w:p>
    <w:p w:rsidR="00F36718" w:rsidRDefault="00F36718" w:rsidP="00F36718">
      <w:pPr>
        <w:jc w:val="center"/>
        <w:rPr>
          <w:b/>
          <w:sz w:val="28"/>
          <w:szCs w:val="28"/>
        </w:rPr>
      </w:pPr>
      <w:r w:rsidRPr="003033FF">
        <w:rPr>
          <w:b/>
          <w:sz w:val="28"/>
          <w:szCs w:val="28"/>
        </w:rPr>
        <w:t>Требования к работам</w:t>
      </w:r>
    </w:p>
    <w:p w:rsidR="00302A7B" w:rsidRPr="003033FF" w:rsidRDefault="00302A7B" w:rsidP="00F36718">
      <w:pPr>
        <w:jc w:val="center"/>
        <w:rPr>
          <w:b/>
          <w:sz w:val="28"/>
          <w:szCs w:val="28"/>
        </w:rPr>
      </w:pPr>
    </w:p>
    <w:p w:rsidR="00F36718" w:rsidRPr="003033FF" w:rsidRDefault="00316C91" w:rsidP="00F36718">
      <w:pPr>
        <w:ind w:firstLine="708"/>
        <w:jc w:val="both"/>
        <w:rPr>
          <w:sz w:val="28"/>
          <w:szCs w:val="28"/>
        </w:rPr>
      </w:pPr>
      <w:r w:rsidRPr="003033FF">
        <w:rPr>
          <w:sz w:val="28"/>
          <w:szCs w:val="28"/>
        </w:rPr>
        <w:t xml:space="preserve">Жанры печатных работ – по выбору автора (реферат, методическая разработка, разработка внеклассного мероприятия и т.д.). </w:t>
      </w:r>
      <w:r w:rsidR="00F36718" w:rsidRPr="003033FF">
        <w:rPr>
          <w:sz w:val="28"/>
          <w:szCs w:val="28"/>
        </w:rPr>
        <w:t xml:space="preserve">Печатные работы должны быть предоставлены в формате </w:t>
      </w:r>
      <w:r w:rsidR="00F36718" w:rsidRPr="003033FF">
        <w:rPr>
          <w:sz w:val="28"/>
          <w:szCs w:val="28"/>
          <w:lang w:val="en-US"/>
        </w:rPr>
        <w:t>Word</w:t>
      </w:r>
      <w:r w:rsidR="00F36718" w:rsidRPr="003033FF">
        <w:rPr>
          <w:sz w:val="28"/>
          <w:szCs w:val="28"/>
        </w:rPr>
        <w:t>, объем работы не более 15 листов печатного текста, набранного 14 шрифтом. Титульный лист  должен содержать следующую информацию:</w:t>
      </w:r>
    </w:p>
    <w:p w:rsidR="00F36718" w:rsidRPr="003033FF" w:rsidRDefault="00F36718" w:rsidP="00F36718">
      <w:pPr>
        <w:jc w:val="both"/>
        <w:rPr>
          <w:sz w:val="28"/>
          <w:szCs w:val="28"/>
        </w:rPr>
      </w:pPr>
      <w:r w:rsidRPr="003033FF">
        <w:rPr>
          <w:sz w:val="28"/>
          <w:szCs w:val="28"/>
        </w:rPr>
        <w:t>-</w:t>
      </w:r>
      <w:r w:rsidR="00302A7B">
        <w:rPr>
          <w:sz w:val="28"/>
          <w:szCs w:val="28"/>
        </w:rPr>
        <w:t>ф</w:t>
      </w:r>
      <w:r w:rsidRPr="003033FF">
        <w:rPr>
          <w:sz w:val="28"/>
          <w:szCs w:val="28"/>
        </w:rPr>
        <w:t>амилия, имя, отчес</w:t>
      </w:r>
      <w:r w:rsidR="00904FEF" w:rsidRPr="003033FF">
        <w:rPr>
          <w:sz w:val="28"/>
          <w:szCs w:val="28"/>
        </w:rPr>
        <w:t>тво автора работы</w:t>
      </w:r>
      <w:r w:rsidRPr="003033FF">
        <w:rPr>
          <w:sz w:val="28"/>
          <w:szCs w:val="28"/>
        </w:rPr>
        <w:t xml:space="preserve"> </w:t>
      </w:r>
    </w:p>
    <w:p w:rsidR="00F36718" w:rsidRPr="003033FF" w:rsidRDefault="00F36718" w:rsidP="00F36718">
      <w:pPr>
        <w:rPr>
          <w:sz w:val="28"/>
          <w:szCs w:val="28"/>
        </w:rPr>
      </w:pPr>
      <w:r w:rsidRPr="003033FF">
        <w:rPr>
          <w:sz w:val="28"/>
          <w:szCs w:val="28"/>
        </w:rPr>
        <w:t>-название образовательного учреждения</w:t>
      </w:r>
    </w:p>
    <w:p w:rsidR="00F36718" w:rsidRPr="003033FF" w:rsidRDefault="00F36718" w:rsidP="00F36718">
      <w:pPr>
        <w:rPr>
          <w:sz w:val="28"/>
          <w:szCs w:val="28"/>
        </w:rPr>
      </w:pPr>
      <w:r w:rsidRPr="003033FF">
        <w:rPr>
          <w:sz w:val="28"/>
          <w:szCs w:val="28"/>
        </w:rPr>
        <w:t xml:space="preserve">-название работы </w:t>
      </w:r>
    </w:p>
    <w:p w:rsidR="00F36718" w:rsidRPr="003033FF" w:rsidRDefault="00F36718" w:rsidP="00F36718">
      <w:pPr>
        <w:jc w:val="center"/>
        <w:rPr>
          <w:b/>
          <w:sz w:val="28"/>
          <w:szCs w:val="28"/>
        </w:rPr>
      </w:pPr>
    </w:p>
    <w:p w:rsidR="00D83154" w:rsidRDefault="00D83154" w:rsidP="00F36718">
      <w:pPr>
        <w:jc w:val="center"/>
        <w:rPr>
          <w:b/>
          <w:sz w:val="28"/>
          <w:szCs w:val="28"/>
        </w:rPr>
      </w:pPr>
    </w:p>
    <w:p w:rsidR="000D583E" w:rsidRDefault="000D583E" w:rsidP="00F36718">
      <w:pPr>
        <w:jc w:val="center"/>
        <w:rPr>
          <w:b/>
          <w:sz w:val="28"/>
          <w:szCs w:val="28"/>
        </w:rPr>
      </w:pPr>
    </w:p>
    <w:p w:rsidR="00302A7B" w:rsidRPr="003033FF" w:rsidRDefault="00302A7B" w:rsidP="00302A7B">
      <w:pPr>
        <w:jc w:val="center"/>
        <w:rPr>
          <w:b/>
          <w:sz w:val="28"/>
          <w:szCs w:val="28"/>
        </w:rPr>
      </w:pPr>
      <w:r w:rsidRPr="003033FF">
        <w:rPr>
          <w:b/>
          <w:sz w:val="28"/>
          <w:szCs w:val="28"/>
        </w:rPr>
        <w:t>Условия участия в открытом конкурсе живописных</w:t>
      </w:r>
      <w:r>
        <w:rPr>
          <w:b/>
          <w:sz w:val="28"/>
          <w:szCs w:val="28"/>
        </w:rPr>
        <w:t>, графических</w:t>
      </w:r>
      <w:r w:rsidRPr="003033FF">
        <w:rPr>
          <w:b/>
          <w:sz w:val="28"/>
          <w:szCs w:val="28"/>
        </w:rPr>
        <w:t xml:space="preserve"> и скульптурных работ учащихся </w:t>
      </w:r>
    </w:p>
    <w:p w:rsidR="00302A7B" w:rsidRPr="003033FF" w:rsidRDefault="00302A7B" w:rsidP="00302A7B">
      <w:pPr>
        <w:jc w:val="center"/>
        <w:rPr>
          <w:sz w:val="28"/>
          <w:szCs w:val="28"/>
        </w:rPr>
      </w:pPr>
    </w:p>
    <w:p w:rsidR="00302A7B" w:rsidRPr="00502DDD" w:rsidRDefault="00302A7B" w:rsidP="00D83154">
      <w:pPr>
        <w:ind w:firstLine="708"/>
        <w:jc w:val="both"/>
        <w:rPr>
          <w:sz w:val="28"/>
          <w:szCs w:val="28"/>
        </w:rPr>
      </w:pPr>
      <w:r w:rsidRPr="003033FF">
        <w:rPr>
          <w:sz w:val="28"/>
          <w:szCs w:val="28"/>
        </w:rPr>
        <w:t>К участию в конкурсе допускаются учащиеся муниципальных бюджетных учреждений дополнительного образования, участники</w:t>
      </w:r>
      <w:r w:rsidRPr="00502DDD">
        <w:rPr>
          <w:sz w:val="28"/>
          <w:szCs w:val="28"/>
        </w:rPr>
        <w:t xml:space="preserve"> клубных формирований, муниципальных учрежд</w:t>
      </w:r>
      <w:r>
        <w:rPr>
          <w:sz w:val="28"/>
          <w:szCs w:val="28"/>
        </w:rPr>
        <w:t xml:space="preserve">ений культуры </w:t>
      </w:r>
      <w:r w:rsidRPr="00502DDD">
        <w:rPr>
          <w:sz w:val="28"/>
          <w:szCs w:val="28"/>
        </w:rPr>
        <w:t xml:space="preserve">и изобразительных студий (кружков художественной направленности), учреждений иных организационно – правовых форм. </w:t>
      </w:r>
    </w:p>
    <w:p w:rsidR="00302A7B" w:rsidRDefault="00302A7B" w:rsidP="00302A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Участие в конкурсе бесплатное.</w:t>
      </w:r>
    </w:p>
    <w:p w:rsidR="00302A7B" w:rsidRPr="00502DDD" w:rsidRDefault="00302A7B" w:rsidP="00302A7B">
      <w:pPr>
        <w:pStyle w:val="a6"/>
        <w:spacing w:after="0" w:line="228" w:lineRule="auto"/>
        <w:ind w:left="0" w:firstLine="851"/>
        <w:rPr>
          <w:sz w:val="28"/>
          <w:szCs w:val="28"/>
        </w:rPr>
      </w:pPr>
      <w:r w:rsidRPr="00502DDD">
        <w:rPr>
          <w:sz w:val="28"/>
          <w:szCs w:val="28"/>
        </w:rPr>
        <w:t xml:space="preserve">Конкурс проводится по </w:t>
      </w:r>
      <w:r>
        <w:rPr>
          <w:sz w:val="28"/>
          <w:szCs w:val="28"/>
        </w:rPr>
        <w:t>т</w:t>
      </w:r>
      <w:r w:rsidRPr="00502DDD">
        <w:rPr>
          <w:sz w:val="28"/>
          <w:szCs w:val="28"/>
        </w:rPr>
        <w:t xml:space="preserve">рем возрастным группам: </w:t>
      </w:r>
    </w:p>
    <w:p w:rsidR="00302A7B" w:rsidRPr="00502DDD" w:rsidRDefault="00302A7B" w:rsidP="00302A7B">
      <w:pPr>
        <w:pStyle w:val="a6"/>
        <w:spacing w:after="0" w:line="228" w:lineRule="auto"/>
        <w:ind w:left="0"/>
        <w:rPr>
          <w:sz w:val="28"/>
          <w:szCs w:val="28"/>
        </w:rPr>
      </w:pPr>
      <w:r w:rsidRPr="00502DDD">
        <w:rPr>
          <w:sz w:val="28"/>
          <w:szCs w:val="28"/>
        </w:rPr>
        <w:t xml:space="preserve">- младшая группа – от </w:t>
      </w:r>
      <w:r w:rsidR="00424944">
        <w:rPr>
          <w:sz w:val="28"/>
          <w:szCs w:val="28"/>
        </w:rPr>
        <w:t>6</w:t>
      </w:r>
      <w:r w:rsidRPr="00502DDD">
        <w:rPr>
          <w:sz w:val="28"/>
          <w:szCs w:val="28"/>
        </w:rPr>
        <w:t xml:space="preserve"> до 10 лет;</w:t>
      </w:r>
    </w:p>
    <w:p w:rsidR="00302A7B" w:rsidRPr="00502DDD" w:rsidRDefault="00302A7B" w:rsidP="00302A7B">
      <w:pPr>
        <w:pStyle w:val="a6"/>
        <w:spacing w:after="0" w:line="228" w:lineRule="auto"/>
        <w:ind w:left="0"/>
        <w:rPr>
          <w:sz w:val="28"/>
          <w:szCs w:val="28"/>
        </w:rPr>
      </w:pPr>
      <w:r w:rsidRPr="00502DDD">
        <w:rPr>
          <w:sz w:val="28"/>
          <w:szCs w:val="28"/>
        </w:rPr>
        <w:t>- средняя группа – от 11 до 1</w:t>
      </w:r>
      <w:r w:rsidR="00072192">
        <w:rPr>
          <w:sz w:val="28"/>
          <w:szCs w:val="28"/>
        </w:rPr>
        <w:t>4</w:t>
      </w:r>
      <w:r w:rsidRPr="00502DDD">
        <w:rPr>
          <w:sz w:val="28"/>
          <w:szCs w:val="28"/>
        </w:rPr>
        <w:t xml:space="preserve"> лет;</w:t>
      </w:r>
    </w:p>
    <w:p w:rsidR="00302A7B" w:rsidRPr="00502DDD" w:rsidRDefault="00302A7B" w:rsidP="00302A7B">
      <w:pPr>
        <w:pStyle w:val="a6"/>
        <w:spacing w:after="0" w:line="228" w:lineRule="auto"/>
        <w:ind w:left="0"/>
        <w:rPr>
          <w:sz w:val="28"/>
          <w:szCs w:val="28"/>
        </w:rPr>
      </w:pPr>
      <w:r w:rsidRPr="00502DDD">
        <w:rPr>
          <w:sz w:val="28"/>
          <w:szCs w:val="28"/>
        </w:rPr>
        <w:t>- старшая группа – от 1</w:t>
      </w:r>
      <w:r w:rsidR="00072192">
        <w:rPr>
          <w:sz w:val="28"/>
          <w:szCs w:val="28"/>
        </w:rPr>
        <w:t>5</w:t>
      </w:r>
      <w:r w:rsidRPr="00502DDD">
        <w:rPr>
          <w:sz w:val="28"/>
          <w:szCs w:val="28"/>
        </w:rPr>
        <w:t xml:space="preserve"> до 18 лет.</w:t>
      </w:r>
    </w:p>
    <w:p w:rsidR="00302A7B" w:rsidRDefault="00302A7B" w:rsidP="00302A7B">
      <w:pPr>
        <w:rPr>
          <w:b/>
          <w:sz w:val="28"/>
          <w:szCs w:val="28"/>
        </w:rPr>
      </w:pPr>
    </w:p>
    <w:p w:rsidR="00302A7B" w:rsidRDefault="00302A7B" w:rsidP="00302A7B">
      <w:pPr>
        <w:pStyle w:val="a6"/>
        <w:spacing w:after="0" w:line="228" w:lineRule="auto"/>
        <w:ind w:left="0"/>
        <w:jc w:val="center"/>
        <w:rPr>
          <w:b/>
          <w:sz w:val="28"/>
          <w:szCs w:val="28"/>
        </w:rPr>
      </w:pPr>
    </w:p>
    <w:p w:rsidR="00302A7B" w:rsidRPr="00CA5805" w:rsidRDefault="00302A7B" w:rsidP="00302A7B">
      <w:pPr>
        <w:pStyle w:val="a6"/>
        <w:spacing w:after="0" w:line="228" w:lineRule="auto"/>
        <w:ind w:left="0"/>
        <w:jc w:val="center"/>
        <w:rPr>
          <w:b/>
          <w:sz w:val="28"/>
          <w:szCs w:val="28"/>
        </w:rPr>
      </w:pPr>
      <w:r w:rsidRPr="00502DDD">
        <w:rPr>
          <w:b/>
          <w:sz w:val="28"/>
          <w:szCs w:val="28"/>
        </w:rPr>
        <w:t>Программные требования к работ</w:t>
      </w:r>
      <w:r>
        <w:rPr>
          <w:b/>
          <w:sz w:val="28"/>
          <w:szCs w:val="28"/>
        </w:rPr>
        <w:t>ам</w:t>
      </w:r>
    </w:p>
    <w:p w:rsidR="00302A7B" w:rsidRDefault="00302A7B" w:rsidP="00302A7B">
      <w:pPr>
        <w:pStyle w:val="ad"/>
        <w:spacing w:line="228" w:lineRule="auto"/>
        <w:ind w:firstLine="851"/>
        <w:jc w:val="both"/>
        <w:rPr>
          <w:b w:val="0"/>
          <w:szCs w:val="28"/>
        </w:rPr>
      </w:pPr>
    </w:p>
    <w:p w:rsidR="00302A7B" w:rsidRPr="00904FEF" w:rsidRDefault="00302A7B" w:rsidP="00302A7B">
      <w:pPr>
        <w:pStyle w:val="ad"/>
        <w:spacing w:line="228" w:lineRule="auto"/>
        <w:ind w:firstLine="851"/>
        <w:jc w:val="both"/>
        <w:rPr>
          <w:b w:val="0"/>
          <w:szCs w:val="28"/>
        </w:rPr>
      </w:pPr>
      <w:r w:rsidRPr="00502DDD">
        <w:rPr>
          <w:b w:val="0"/>
          <w:szCs w:val="28"/>
        </w:rPr>
        <w:t xml:space="preserve">На конкурс принимаются работы </w:t>
      </w:r>
      <w:r w:rsidR="00D83154">
        <w:rPr>
          <w:b w:val="0"/>
          <w:szCs w:val="28"/>
        </w:rPr>
        <w:t>живописные, графические и скульптурные</w:t>
      </w:r>
      <w:r>
        <w:rPr>
          <w:b w:val="0"/>
          <w:szCs w:val="28"/>
        </w:rPr>
        <w:t xml:space="preserve"> работы учащихся. </w:t>
      </w:r>
      <w:r w:rsidRPr="00904FEF">
        <w:rPr>
          <w:b w:val="0"/>
          <w:szCs w:val="28"/>
        </w:rPr>
        <w:t>Тематика работ должна быть связана с традициями и современностью саратовской школы живописи.</w:t>
      </w:r>
    </w:p>
    <w:p w:rsidR="00302A7B" w:rsidRPr="00904FEF" w:rsidRDefault="00302A7B" w:rsidP="00302A7B">
      <w:pPr>
        <w:spacing w:line="228" w:lineRule="auto"/>
        <w:ind w:firstLine="851"/>
        <w:jc w:val="both"/>
        <w:rPr>
          <w:sz w:val="28"/>
          <w:szCs w:val="28"/>
        </w:rPr>
      </w:pPr>
      <w:r w:rsidRPr="00904FEF">
        <w:rPr>
          <w:sz w:val="28"/>
          <w:szCs w:val="28"/>
        </w:rPr>
        <w:t xml:space="preserve">Каждая живописная </w:t>
      </w:r>
      <w:r>
        <w:rPr>
          <w:sz w:val="28"/>
          <w:szCs w:val="28"/>
        </w:rPr>
        <w:t xml:space="preserve">и </w:t>
      </w:r>
      <w:r w:rsidRPr="00302A7B">
        <w:rPr>
          <w:sz w:val="28"/>
          <w:szCs w:val="28"/>
        </w:rPr>
        <w:t>графическая</w:t>
      </w:r>
      <w:r w:rsidRPr="00904FEF">
        <w:rPr>
          <w:sz w:val="28"/>
          <w:szCs w:val="28"/>
        </w:rPr>
        <w:t xml:space="preserve"> работа должна быть оформлена на белом или цветном паспарту и сопровождаться следующей печатной информацией (в правом нижнем углу</w:t>
      </w:r>
      <w:r w:rsidR="00D83154">
        <w:rPr>
          <w:sz w:val="28"/>
          <w:szCs w:val="28"/>
        </w:rPr>
        <w:t xml:space="preserve"> на лицевой стороне работы</w:t>
      </w:r>
      <w:r w:rsidRPr="00904FEF">
        <w:rPr>
          <w:sz w:val="28"/>
          <w:szCs w:val="28"/>
        </w:rPr>
        <w:t xml:space="preserve">, в печатном виде, шрифт </w:t>
      </w:r>
      <w:proofErr w:type="spellStart"/>
      <w:r w:rsidRPr="00904FEF">
        <w:rPr>
          <w:rStyle w:val="apple-style-span"/>
          <w:bCs/>
          <w:sz w:val="28"/>
          <w:szCs w:val="28"/>
        </w:rPr>
        <w:t>Times</w:t>
      </w:r>
      <w:proofErr w:type="spellEnd"/>
      <w:r w:rsidRPr="00904FEF">
        <w:rPr>
          <w:rStyle w:val="apple-converted-space"/>
          <w:sz w:val="32"/>
          <w:szCs w:val="28"/>
        </w:rPr>
        <w:t> </w:t>
      </w:r>
      <w:proofErr w:type="spellStart"/>
      <w:r w:rsidRPr="00904FEF">
        <w:rPr>
          <w:rStyle w:val="apple-style-span"/>
          <w:bCs/>
          <w:sz w:val="28"/>
          <w:szCs w:val="28"/>
        </w:rPr>
        <w:t>New</w:t>
      </w:r>
      <w:proofErr w:type="spellEnd"/>
      <w:r w:rsidRPr="00904FEF">
        <w:rPr>
          <w:rStyle w:val="apple-converted-space"/>
          <w:sz w:val="32"/>
          <w:szCs w:val="28"/>
        </w:rPr>
        <w:t> </w:t>
      </w:r>
      <w:proofErr w:type="spellStart"/>
      <w:r w:rsidRPr="00904FEF">
        <w:rPr>
          <w:rStyle w:val="apple-style-span"/>
          <w:bCs/>
          <w:sz w:val="28"/>
          <w:szCs w:val="28"/>
        </w:rPr>
        <w:t>Roman</w:t>
      </w:r>
      <w:proofErr w:type="spellEnd"/>
      <w:r w:rsidRPr="00904FEF">
        <w:rPr>
          <w:sz w:val="28"/>
          <w:szCs w:val="28"/>
        </w:rPr>
        <w:t>, кегль 12, интервал 1,5.):</w:t>
      </w:r>
    </w:p>
    <w:p w:rsidR="00302A7B" w:rsidRPr="00904FEF" w:rsidRDefault="00302A7B" w:rsidP="00302A7B">
      <w:pPr>
        <w:spacing w:line="228" w:lineRule="auto"/>
        <w:jc w:val="both"/>
        <w:rPr>
          <w:sz w:val="28"/>
          <w:szCs w:val="28"/>
        </w:rPr>
      </w:pPr>
      <w:r w:rsidRPr="00904FEF">
        <w:rPr>
          <w:sz w:val="28"/>
          <w:szCs w:val="28"/>
        </w:rPr>
        <w:t xml:space="preserve">- фамилия, имя, участника; </w:t>
      </w:r>
    </w:p>
    <w:p w:rsidR="00302A7B" w:rsidRPr="00904FEF" w:rsidRDefault="00302A7B" w:rsidP="00302A7B">
      <w:pPr>
        <w:spacing w:line="228" w:lineRule="auto"/>
        <w:jc w:val="both"/>
        <w:rPr>
          <w:sz w:val="28"/>
          <w:szCs w:val="28"/>
        </w:rPr>
      </w:pPr>
      <w:r w:rsidRPr="00904FEF">
        <w:rPr>
          <w:sz w:val="28"/>
          <w:szCs w:val="28"/>
        </w:rPr>
        <w:t>- возраст участника;</w:t>
      </w:r>
    </w:p>
    <w:p w:rsidR="00302A7B" w:rsidRPr="00904FEF" w:rsidRDefault="00302A7B" w:rsidP="00302A7B">
      <w:pPr>
        <w:spacing w:line="228" w:lineRule="auto"/>
        <w:jc w:val="both"/>
        <w:rPr>
          <w:spacing w:val="-17"/>
          <w:sz w:val="28"/>
          <w:szCs w:val="28"/>
        </w:rPr>
      </w:pPr>
      <w:r w:rsidRPr="00904FEF">
        <w:rPr>
          <w:sz w:val="28"/>
          <w:szCs w:val="28"/>
        </w:rPr>
        <w:t xml:space="preserve">- название работы; </w:t>
      </w:r>
    </w:p>
    <w:p w:rsidR="00302A7B" w:rsidRPr="00904FEF" w:rsidRDefault="00302A7B" w:rsidP="00302A7B">
      <w:pPr>
        <w:spacing w:line="228" w:lineRule="auto"/>
        <w:jc w:val="both"/>
        <w:rPr>
          <w:spacing w:val="-17"/>
          <w:sz w:val="28"/>
          <w:szCs w:val="28"/>
        </w:rPr>
      </w:pPr>
      <w:r w:rsidRPr="00904FEF">
        <w:rPr>
          <w:sz w:val="28"/>
          <w:szCs w:val="28"/>
        </w:rPr>
        <w:t>- фамилия, имя, отчество преподавателя;</w:t>
      </w:r>
    </w:p>
    <w:p w:rsidR="00302A7B" w:rsidRPr="00904FEF" w:rsidRDefault="00302A7B" w:rsidP="00302A7B">
      <w:pPr>
        <w:spacing w:line="228" w:lineRule="auto"/>
        <w:jc w:val="both"/>
        <w:rPr>
          <w:spacing w:val="-17"/>
          <w:sz w:val="28"/>
          <w:szCs w:val="28"/>
        </w:rPr>
      </w:pPr>
      <w:r w:rsidRPr="00904FEF">
        <w:rPr>
          <w:sz w:val="28"/>
          <w:szCs w:val="28"/>
        </w:rPr>
        <w:lastRenderedPageBreak/>
        <w:t xml:space="preserve">- наименование учреждения.  </w:t>
      </w:r>
    </w:p>
    <w:p w:rsidR="00302A7B" w:rsidRPr="00904FEF" w:rsidRDefault="00302A7B" w:rsidP="00302A7B">
      <w:pPr>
        <w:spacing w:line="228" w:lineRule="auto"/>
        <w:ind w:firstLine="708"/>
        <w:jc w:val="both"/>
        <w:rPr>
          <w:sz w:val="28"/>
          <w:szCs w:val="28"/>
        </w:rPr>
      </w:pPr>
      <w:r w:rsidRPr="00904FEF">
        <w:rPr>
          <w:sz w:val="28"/>
          <w:szCs w:val="28"/>
        </w:rPr>
        <w:t>Скульптурные работы могут представлять собой</w:t>
      </w:r>
      <w:r w:rsidRPr="00904FEF">
        <w:rPr>
          <w:b/>
          <w:sz w:val="28"/>
          <w:szCs w:val="28"/>
        </w:rPr>
        <w:t xml:space="preserve"> с</w:t>
      </w:r>
      <w:r w:rsidRPr="00904FEF">
        <w:rPr>
          <w:sz w:val="28"/>
          <w:lang w:eastAsia="ru-RU"/>
        </w:rPr>
        <w:t>танков</w:t>
      </w:r>
      <w:r w:rsidRPr="00904FEF">
        <w:rPr>
          <w:sz w:val="28"/>
        </w:rPr>
        <w:t>ую</w:t>
      </w:r>
      <w:r w:rsidRPr="00904FEF">
        <w:rPr>
          <w:sz w:val="28"/>
          <w:lang w:eastAsia="ru-RU"/>
        </w:rPr>
        <w:t xml:space="preserve"> скульптур</w:t>
      </w:r>
      <w:r w:rsidRPr="00904FEF">
        <w:rPr>
          <w:sz w:val="28"/>
        </w:rPr>
        <w:t>у</w:t>
      </w:r>
      <w:r w:rsidRPr="00904FEF">
        <w:rPr>
          <w:sz w:val="28"/>
          <w:lang w:eastAsia="ru-RU"/>
        </w:rPr>
        <w:t xml:space="preserve"> (голова, фигура, группа)</w:t>
      </w:r>
      <w:r w:rsidRPr="00904FEF">
        <w:rPr>
          <w:sz w:val="28"/>
        </w:rPr>
        <w:t xml:space="preserve">, </w:t>
      </w:r>
      <w:r w:rsidRPr="00904FEF">
        <w:rPr>
          <w:sz w:val="28"/>
          <w:lang w:eastAsia="ru-RU"/>
        </w:rPr>
        <w:t>скульптурн</w:t>
      </w:r>
      <w:r w:rsidRPr="00904FEF">
        <w:rPr>
          <w:sz w:val="28"/>
        </w:rPr>
        <w:t>ую</w:t>
      </w:r>
      <w:r w:rsidRPr="00904FEF">
        <w:rPr>
          <w:sz w:val="28"/>
          <w:lang w:eastAsia="ru-RU"/>
        </w:rPr>
        <w:t xml:space="preserve"> композици</w:t>
      </w:r>
      <w:r w:rsidRPr="00904FEF">
        <w:rPr>
          <w:sz w:val="28"/>
        </w:rPr>
        <w:t>ю, р</w:t>
      </w:r>
      <w:r w:rsidRPr="00904FEF">
        <w:rPr>
          <w:sz w:val="28"/>
          <w:lang w:eastAsia="ru-RU"/>
        </w:rPr>
        <w:t>ельеф, барельеф, горельеф</w:t>
      </w:r>
      <w:r w:rsidRPr="00904FEF">
        <w:rPr>
          <w:sz w:val="28"/>
        </w:rPr>
        <w:t xml:space="preserve"> и пр. Каждая работа должна иметь этикетку со следующей информацией:</w:t>
      </w:r>
      <w:r w:rsidRPr="00904FEF">
        <w:rPr>
          <w:sz w:val="28"/>
          <w:szCs w:val="28"/>
        </w:rPr>
        <w:t xml:space="preserve"> </w:t>
      </w:r>
    </w:p>
    <w:p w:rsidR="00302A7B" w:rsidRPr="00904FEF" w:rsidRDefault="00302A7B" w:rsidP="00302A7B">
      <w:pPr>
        <w:spacing w:line="228" w:lineRule="auto"/>
        <w:jc w:val="both"/>
        <w:rPr>
          <w:sz w:val="28"/>
          <w:szCs w:val="28"/>
        </w:rPr>
      </w:pPr>
      <w:r w:rsidRPr="00904FEF">
        <w:rPr>
          <w:sz w:val="28"/>
          <w:szCs w:val="28"/>
        </w:rPr>
        <w:t xml:space="preserve">- фамилия, имя, участника; </w:t>
      </w:r>
    </w:p>
    <w:p w:rsidR="00302A7B" w:rsidRPr="00502DDD" w:rsidRDefault="00302A7B" w:rsidP="00302A7B">
      <w:pPr>
        <w:spacing w:line="228" w:lineRule="auto"/>
        <w:jc w:val="both"/>
        <w:rPr>
          <w:sz w:val="28"/>
          <w:szCs w:val="28"/>
        </w:rPr>
      </w:pPr>
      <w:r w:rsidRPr="00904FEF">
        <w:rPr>
          <w:sz w:val="28"/>
          <w:szCs w:val="28"/>
        </w:rPr>
        <w:t>- возраст участника;</w:t>
      </w:r>
    </w:p>
    <w:p w:rsidR="00302A7B" w:rsidRPr="00502DDD" w:rsidRDefault="00302A7B" w:rsidP="00302A7B">
      <w:pPr>
        <w:spacing w:line="228" w:lineRule="auto"/>
        <w:jc w:val="both"/>
        <w:rPr>
          <w:spacing w:val="-17"/>
          <w:sz w:val="28"/>
          <w:szCs w:val="28"/>
        </w:rPr>
      </w:pPr>
      <w:r w:rsidRPr="00502DDD">
        <w:rPr>
          <w:sz w:val="28"/>
          <w:szCs w:val="28"/>
        </w:rPr>
        <w:t xml:space="preserve">- название работы; </w:t>
      </w:r>
    </w:p>
    <w:p w:rsidR="00302A7B" w:rsidRPr="00502DDD" w:rsidRDefault="00302A7B" w:rsidP="00302A7B">
      <w:pPr>
        <w:spacing w:line="228" w:lineRule="auto"/>
        <w:jc w:val="both"/>
        <w:rPr>
          <w:spacing w:val="-17"/>
          <w:sz w:val="28"/>
          <w:szCs w:val="28"/>
        </w:rPr>
      </w:pPr>
      <w:r w:rsidRPr="00502DDD">
        <w:rPr>
          <w:sz w:val="28"/>
          <w:szCs w:val="28"/>
        </w:rPr>
        <w:t>- фамилия, имя, отчество преподавателя;</w:t>
      </w:r>
    </w:p>
    <w:p w:rsidR="00302A7B" w:rsidRPr="00502DDD" w:rsidRDefault="00302A7B" w:rsidP="00302A7B">
      <w:pPr>
        <w:spacing w:line="228" w:lineRule="auto"/>
        <w:jc w:val="both"/>
        <w:rPr>
          <w:spacing w:val="-17"/>
          <w:sz w:val="28"/>
          <w:szCs w:val="28"/>
        </w:rPr>
      </w:pPr>
      <w:r w:rsidRPr="00502DDD">
        <w:rPr>
          <w:sz w:val="28"/>
          <w:szCs w:val="28"/>
        </w:rPr>
        <w:t xml:space="preserve">- наименование учреждения.  </w:t>
      </w:r>
    </w:p>
    <w:p w:rsidR="00302A7B" w:rsidRPr="00502DDD" w:rsidRDefault="00302A7B" w:rsidP="00302A7B">
      <w:pPr>
        <w:pStyle w:val="ad"/>
        <w:spacing w:line="228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502DDD">
        <w:rPr>
          <w:b w:val="0"/>
          <w:szCs w:val="28"/>
        </w:rPr>
        <w:t xml:space="preserve">Работы, оформленные с нарушением программных требований, </w:t>
      </w:r>
      <w:r w:rsidRPr="00502DDD">
        <w:rPr>
          <w:b w:val="0"/>
          <w:szCs w:val="28"/>
        </w:rPr>
        <w:br/>
        <w:t>к участию в конкурсе не допускаются.</w:t>
      </w:r>
    </w:p>
    <w:p w:rsidR="00302A7B" w:rsidRDefault="00302A7B" w:rsidP="00302A7B">
      <w:pPr>
        <w:jc w:val="center"/>
        <w:rPr>
          <w:b/>
          <w:sz w:val="28"/>
          <w:szCs w:val="28"/>
        </w:rPr>
      </w:pPr>
    </w:p>
    <w:p w:rsidR="00302A7B" w:rsidRDefault="00302A7B" w:rsidP="00302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 </w:t>
      </w:r>
      <w:r w:rsidRPr="00C7424F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</w:p>
    <w:p w:rsidR="00072192" w:rsidRPr="00CA5805" w:rsidRDefault="00072192" w:rsidP="00302A7B">
      <w:pPr>
        <w:jc w:val="center"/>
        <w:rPr>
          <w:b/>
          <w:sz w:val="28"/>
          <w:szCs w:val="28"/>
        </w:rPr>
      </w:pPr>
    </w:p>
    <w:p w:rsidR="00302A7B" w:rsidRPr="00230840" w:rsidRDefault="00302A7B" w:rsidP="00302A7B">
      <w:pPr>
        <w:spacing w:line="228" w:lineRule="auto"/>
        <w:ind w:firstLine="851"/>
        <w:jc w:val="both"/>
        <w:rPr>
          <w:sz w:val="28"/>
          <w:szCs w:val="28"/>
        </w:rPr>
      </w:pPr>
      <w:r w:rsidRPr="00502DDD">
        <w:rPr>
          <w:sz w:val="28"/>
          <w:szCs w:val="28"/>
        </w:rPr>
        <w:t xml:space="preserve">Заявки на участие и работы </w:t>
      </w:r>
      <w:r w:rsidRPr="00827783">
        <w:rPr>
          <w:sz w:val="28"/>
          <w:szCs w:val="28"/>
        </w:rPr>
        <w:t xml:space="preserve">принимаются </w:t>
      </w:r>
      <w:r w:rsidRPr="00827783">
        <w:rPr>
          <w:b/>
          <w:sz w:val="28"/>
          <w:szCs w:val="28"/>
        </w:rPr>
        <w:t>до 1 ноября 20</w:t>
      </w:r>
      <w:r>
        <w:rPr>
          <w:b/>
          <w:sz w:val="28"/>
          <w:szCs w:val="28"/>
        </w:rPr>
        <w:t>2</w:t>
      </w:r>
      <w:r w:rsidR="00424944">
        <w:rPr>
          <w:b/>
          <w:sz w:val="28"/>
          <w:szCs w:val="28"/>
        </w:rPr>
        <w:t>1</w:t>
      </w:r>
      <w:r w:rsidRPr="00827783">
        <w:rPr>
          <w:b/>
          <w:sz w:val="28"/>
          <w:szCs w:val="28"/>
        </w:rPr>
        <w:t xml:space="preserve"> года</w:t>
      </w:r>
      <w:r w:rsidRPr="0082778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</w:t>
      </w:r>
      <w:r w:rsidRPr="00502DDD">
        <w:rPr>
          <w:sz w:val="28"/>
          <w:szCs w:val="28"/>
        </w:rPr>
        <w:t xml:space="preserve">униципальном бюджетном учреждении дополнительного образования </w:t>
      </w:r>
      <w:r>
        <w:rPr>
          <w:sz w:val="28"/>
          <w:szCs w:val="28"/>
        </w:rPr>
        <w:t xml:space="preserve"> </w:t>
      </w:r>
      <w:r w:rsidRPr="00502DDD">
        <w:rPr>
          <w:sz w:val="28"/>
          <w:szCs w:val="28"/>
        </w:rPr>
        <w:t xml:space="preserve">«Детская школа искусств № 10» (адрес: 410003 г. Саратов, ул. М. Горького, 91, тел. +7 (845) 27-84-16, </w:t>
      </w:r>
      <w:r w:rsidRPr="00502DDD">
        <w:rPr>
          <w:sz w:val="28"/>
          <w:szCs w:val="28"/>
          <w:lang w:val="en-US"/>
        </w:rPr>
        <w:t>mail</w:t>
      </w:r>
      <w:r w:rsidRPr="00502DDD">
        <w:rPr>
          <w:sz w:val="28"/>
          <w:szCs w:val="28"/>
        </w:rPr>
        <w:t xml:space="preserve">: </w:t>
      </w:r>
      <w:hyperlink r:id="rId8" w:history="1">
        <w:r w:rsidRPr="00502DDD">
          <w:rPr>
            <w:rStyle w:val="a5"/>
            <w:sz w:val="28"/>
            <w:szCs w:val="28"/>
          </w:rPr>
          <w:t>dshi10@ya</w:t>
        </w:r>
        <w:r w:rsidRPr="00502DDD">
          <w:rPr>
            <w:rStyle w:val="a5"/>
            <w:sz w:val="28"/>
            <w:szCs w:val="28"/>
            <w:lang w:val="en-US"/>
          </w:rPr>
          <w:t>ndex</w:t>
        </w:r>
        <w:r w:rsidRPr="00502DDD">
          <w:rPr>
            <w:rStyle w:val="a5"/>
            <w:sz w:val="28"/>
            <w:szCs w:val="28"/>
          </w:rPr>
          <w:t>.ru</w:t>
        </w:r>
      </w:hyperlink>
      <w:r w:rsidRPr="00502DDD">
        <w:rPr>
          <w:sz w:val="28"/>
          <w:szCs w:val="28"/>
        </w:rPr>
        <w:t>).</w:t>
      </w:r>
      <w:r>
        <w:rPr>
          <w:sz w:val="28"/>
          <w:szCs w:val="28"/>
        </w:rPr>
        <w:t xml:space="preserve"> Заявка на участие в конкурсе обязательно должна быть продублирована на </w:t>
      </w:r>
      <w:r w:rsidRPr="00691DBF">
        <w:rPr>
          <w:sz w:val="28"/>
          <w:szCs w:val="28"/>
        </w:rPr>
        <w:t>электронн</w:t>
      </w:r>
      <w:r>
        <w:rPr>
          <w:sz w:val="28"/>
          <w:szCs w:val="28"/>
        </w:rPr>
        <w:t>ую</w:t>
      </w:r>
      <w:r w:rsidRPr="00691DBF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у </w:t>
      </w:r>
      <w:r w:rsidRPr="00691DBF">
        <w:rPr>
          <w:sz w:val="28"/>
          <w:szCs w:val="28"/>
        </w:rPr>
        <w:t xml:space="preserve"> </w:t>
      </w:r>
      <w:hyperlink r:id="rId9" w:history="1">
        <w:r w:rsidRPr="00691DBF">
          <w:rPr>
            <w:rStyle w:val="a5"/>
            <w:sz w:val="28"/>
            <w:szCs w:val="28"/>
            <w:lang w:val="en-US"/>
          </w:rPr>
          <w:t>dshi</w:t>
        </w:r>
        <w:r w:rsidRPr="00691DBF">
          <w:rPr>
            <w:rStyle w:val="a5"/>
            <w:sz w:val="28"/>
            <w:szCs w:val="28"/>
          </w:rPr>
          <w:t>10@</w:t>
        </w:r>
        <w:r w:rsidRPr="00691DBF">
          <w:rPr>
            <w:rStyle w:val="a5"/>
            <w:sz w:val="28"/>
            <w:szCs w:val="28"/>
            <w:lang w:val="en-US"/>
          </w:rPr>
          <w:t>yandex</w:t>
        </w:r>
        <w:r w:rsidRPr="00691DBF">
          <w:rPr>
            <w:rStyle w:val="a5"/>
            <w:sz w:val="28"/>
            <w:szCs w:val="28"/>
          </w:rPr>
          <w:t>.</w:t>
        </w:r>
        <w:r w:rsidRPr="00691DBF">
          <w:rPr>
            <w:rStyle w:val="a5"/>
            <w:sz w:val="28"/>
            <w:szCs w:val="28"/>
            <w:lang w:val="en-US"/>
          </w:rPr>
          <w:t>ru</w:t>
        </w:r>
      </w:hyperlink>
      <w:r w:rsidRPr="00691DBF">
        <w:rPr>
          <w:sz w:val="28"/>
          <w:szCs w:val="28"/>
        </w:rPr>
        <w:t xml:space="preserve"> в формате  </w:t>
      </w:r>
      <w:r w:rsidRPr="00691DBF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</w:t>
      </w:r>
      <w:r w:rsidRPr="00691DBF">
        <w:rPr>
          <w:sz w:val="28"/>
          <w:szCs w:val="28"/>
        </w:rPr>
        <w:t xml:space="preserve"> </w:t>
      </w:r>
    </w:p>
    <w:p w:rsidR="00302A7B" w:rsidRPr="00502DDD" w:rsidRDefault="00302A7B" w:rsidP="00302A7B">
      <w:pPr>
        <w:spacing w:line="228" w:lineRule="auto"/>
        <w:ind w:firstLine="851"/>
        <w:jc w:val="both"/>
        <w:rPr>
          <w:sz w:val="28"/>
          <w:szCs w:val="28"/>
        </w:rPr>
      </w:pPr>
      <w:r w:rsidRPr="00502DDD">
        <w:rPr>
          <w:sz w:val="28"/>
          <w:szCs w:val="28"/>
        </w:rPr>
        <w:t xml:space="preserve">Рассмотрение работ жюри конкурса </w:t>
      </w:r>
      <w:r w:rsidRPr="003033FF">
        <w:rPr>
          <w:sz w:val="28"/>
          <w:szCs w:val="28"/>
        </w:rPr>
        <w:t xml:space="preserve">состоится </w:t>
      </w:r>
      <w:r>
        <w:rPr>
          <w:b/>
          <w:sz w:val="28"/>
          <w:szCs w:val="28"/>
        </w:rPr>
        <w:t>11</w:t>
      </w:r>
      <w:r w:rsidRPr="003033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3033FF">
        <w:rPr>
          <w:b/>
          <w:sz w:val="28"/>
          <w:szCs w:val="28"/>
        </w:rPr>
        <w:t>ября 20</w:t>
      </w:r>
      <w:r>
        <w:rPr>
          <w:b/>
          <w:sz w:val="28"/>
          <w:szCs w:val="28"/>
        </w:rPr>
        <w:t>2</w:t>
      </w:r>
      <w:r w:rsidR="00424944">
        <w:rPr>
          <w:b/>
          <w:sz w:val="28"/>
          <w:szCs w:val="28"/>
        </w:rPr>
        <w:t>1</w:t>
      </w:r>
      <w:r w:rsidRPr="003033FF">
        <w:rPr>
          <w:b/>
          <w:sz w:val="28"/>
          <w:szCs w:val="28"/>
        </w:rPr>
        <w:t xml:space="preserve"> года</w:t>
      </w:r>
      <w:r w:rsidRPr="003033FF">
        <w:rPr>
          <w:sz w:val="28"/>
          <w:szCs w:val="28"/>
        </w:rPr>
        <w:t>.</w:t>
      </w:r>
    </w:p>
    <w:p w:rsidR="00302A7B" w:rsidRPr="003033FF" w:rsidRDefault="00302A7B" w:rsidP="00F36718">
      <w:pPr>
        <w:rPr>
          <w:b/>
          <w:sz w:val="28"/>
          <w:szCs w:val="28"/>
        </w:rPr>
      </w:pPr>
    </w:p>
    <w:p w:rsidR="00302A7B" w:rsidRDefault="00302A7B" w:rsidP="00302A7B">
      <w:pPr>
        <w:pStyle w:val="21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DDD">
        <w:rPr>
          <w:rFonts w:ascii="Times New Roman" w:eastAsia="Times New Roman" w:hAnsi="Times New Roman" w:cs="Times New Roman"/>
          <w:b/>
          <w:sz w:val="28"/>
          <w:szCs w:val="28"/>
        </w:rPr>
        <w:t>Поощрение участников 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</w:p>
    <w:p w:rsidR="00302A7B" w:rsidRPr="00502DDD" w:rsidRDefault="00302A7B" w:rsidP="00302A7B">
      <w:pPr>
        <w:pStyle w:val="21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A7B" w:rsidRPr="00502DDD" w:rsidRDefault="00302A7B" w:rsidP="00302A7B">
      <w:pPr>
        <w:pStyle w:val="3"/>
        <w:spacing w:after="0" w:line="228" w:lineRule="auto"/>
        <w:ind w:left="0" w:firstLine="851"/>
        <w:jc w:val="both"/>
        <w:rPr>
          <w:sz w:val="28"/>
          <w:szCs w:val="28"/>
        </w:rPr>
      </w:pPr>
      <w:r w:rsidRPr="00502DDD">
        <w:rPr>
          <w:sz w:val="28"/>
          <w:szCs w:val="28"/>
        </w:rPr>
        <w:t xml:space="preserve">Жюри имеет право присуждать не все призовые места. Все решения жюри являются окончательными, обсуждению и пересмотру  не подлежат. </w:t>
      </w:r>
    </w:p>
    <w:p w:rsidR="00302A7B" w:rsidRPr="00502DDD" w:rsidRDefault="00302A7B" w:rsidP="00302A7B">
      <w:pPr>
        <w:pStyle w:val="aa"/>
        <w:spacing w:after="0" w:line="228" w:lineRule="auto"/>
        <w:ind w:firstLine="851"/>
        <w:jc w:val="both"/>
        <w:rPr>
          <w:sz w:val="28"/>
          <w:szCs w:val="28"/>
        </w:rPr>
      </w:pPr>
      <w:r w:rsidRPr="00502DDD">
        <w:rPr>
          <w:sz w:val="28"/>
          <w:szCs w:val="28"/>
        </w:rPr>
        <w:t>Лучшие работы с согласия авторов могут быть переданы в фонд детского творчества и использованы в рекламных, издательских и других целях.</w:t>
      </w:r>
    </w:p>
    <w:p w:rsidR="00302A7B" w:rsidRPr="00502DDD" w:rsidRDefault="00302A7B" w:rsidP="00302A7B">
      <w:pPr>
        <w:pStyle w:val="3"/>
        <w:spacing w:after="0" w:line="228" w:lineRule="auto"/>
        <w:ind w:left="0" w:firstLine="851"/>
        <w:jc w:val="both"/>
        <w:rPr>
          <w:sz w:val="28"/>
          <w:szCs w:val="28"/>
        </w:rPr>
      </w:pPr>
      <w:r w:rsidRPr="00502DDD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конкурсного просмотра</w:t>
      </w:r>
      <w:r w:rsidRPr="00502DDD">
        <w:rPr>
          <w:sz w:val="28"/>
          <w:szCs w:val="28"/>
        </w:rPr>
        <w:t xml:space="preserve"> жюри присуждает призовые места:</w:t>
      </w:r>
    </w:p>
    <w:p w:rsidR="00302A7B" w:rsidRDefault="00302A7B" w:rsidP="00302A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лауреата 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</w:t>
      </w:r>
      <w:r>
        <w:rPr>
          <w:sz w:val="28"/>
          <w:szCs w:val="28"/>
          <w:lang w:val="en-US"/>
        </w:rPr>
        <w:t>II</w:t>
      </w:r>
      <w:r w:rsidRPr="004B6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степени, </w:t>
      </w:r>
      <w:r>
        <w:rPr>
          <w:sz w:val="28"/>
          <w:szCs w:val="28"/>
          <w:lang w:val="en-US"/>
        </w:rPr>
        <w:t>III</w:t>
      </w:r>
      <w:r w:rsidRPr="004B6EF0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степени,</w:t>
      </w:r>
    </w:p>
    <w:p w:rsidR="00302A7B" w:rsidRDefault="00302A7B" w:rsidP="00302A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дипломанта 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</w:t>
      </w:r>
      <w:r>
        <w:rPr>
          <w:sz w:val="28"/>
          <w:szCs w:val="28"/>
          <w:lang w:val="en-US"/>
        </w:rPr>
        <w:t>II</w:t>
      </w:r>
      <w:r w:rsidRPr="004B6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степени, </w:t>
      </w:r>
      <w:r>
        <w:rPr>
          <w:sz w:val="28"/>
          <w:szCs w:val="28"/>
          <w:lang w:val="en-US"/>
        </w:rPr>
        <w:t>III</w:t>
      </w:r>
      <w:r w:rsidRPr="004B6EF0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</w:t>
      </w:r>
    </w:p>
    <w:p w:rsidR="000A439E" w:rsidRPr="003033FF" w:rsidRDefault="000A439E" w:rsidP="00F36718">
      <w:pPr>
        <w:rPr>
          <w:b/>
          <w:sz w:val="28"/>
          <w:szCs w:val="28"/>
        </w:rPr>
      </w:pPr>
    </w:p>
    <w:p w:rsidR="006A4625" w:rsidRDefault="006A4625" w:rsidP="00BC5BC1"/>
    <w:p w:rsidR="008D7D93" w:rsidRDefault="008D7D93" w:rsidP="00BC5BC1"/>
    <w:p w:rsidR="00F36718" w:rsidRPr="006C076C" w:rsidRDefault="00F36718" w:rsidP="00F36718">
      <w:pPr>
        <w:jc w:val="center"/>
        <w:rPr>
          <w:sz w:val="2"/>
          <w:szCs w:val="2"/>
        </w:rPr>
      </w:pPr>
    </w:p>
    <w:p w:rsidR="00F36718" w:rsidRPr="006C076C" w:rsidRDefault="006C076C" w:rsidP="006C076C">
      <w:pPr>
        <w:jc w:val="right"/>
        <w:rPr>
          <w:b/>
          <w:szCs w:val="28"/>
        </w:rPr>
      </w:pPr>
      <w:r>
        <w:rPr>
          <w:szCs w:val="28"/>
        </w:rPr>
        <w:t>Приложение к</w:t>
      </w:r>
      <w:r w:rsidRPr="006C076C">
        <w:rPr>
          <w:szCs w:val="28"/>
        </w:rPr>
        <w:t xml:space="preserve"> приказу</w:t>
      </w:r>
      <w:r w:rsidRPr="006C076C">
        <w:rPr>
          <w:b/>
          <w:sz w:val="22"/>
          <w:szCs w:val="28"/>
        </w:rPr>
        <w:t xml:space="preserve"> </w:t>
      </w:r>
    </w:p>
    <w:p w:rsidR="006C076C" w:rsidRDefault="006C076C" w:rsidP="00F36718">
      <w:pPr>
        <w:jc w:val="center"/>
        <w:rPr>
          <w:b/>
          <w:sz w:val="28"/>
          <w:szCs w:val="28"/>
        </w:rPr>
      </w:pPr>
    </w:p>
    <w:p w:rsidR="006C076C" w:rsidRDefault="006C076C" w:rsidP="00EE55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C076C" w:rsidRDefault="006C076C" w:rsidP="00F36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7C7B5D">
        <w:rPr>
          <w:b/>
          <w:sz w:val="28"/>
          <w:szCs w:val="28"/>
        </w:rPr>
        <w:t>заочном конкурсе детских письменных и мультимедийных работ</w:t>
      </w:r>
    </w:p>
    <w:p w:rsidR="006C076C" w:rsidRDefault="006C076C" w:rsidP="00F36718">
      <w:pPr>
        <w:jc w:val="center"/>
        <w:rPr>
          <w:b/>
          <w:sz w:val="28"/>
          <w:szCs w:val="28"/>
        </w:rPr>
      </w:pPr>
    </w:p>
    <w:p w:rsidR="006C076C" w:rsidRDefault="006C076C" w:rsidP="00F36718">
      <w:pPr>
        <w:jc w:val="center"/>
        <w:rPr>
          <w:b/>
          <w:sz w:val="28"/>
          <w:szCs w:val="28"/>
        </w:rPr>
      </w:pPr>
    </w:p>
    <w:tbl>
      <w:tblPr>
        <w:tblW w:w="9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1751"/>
        <w:gridCol w:w="1204"/>
        <w:gridCol w:w="1994"/>
        <w:gridCol w:w="2126"/>
        <w:gridCol w:w="2223"/>
      </w:tblGrid>
      <w:tr w:rsidR="008D7D93" w:rsidRPr="00A82EF0" w:rsidTr="00F04060">
        <w:trPr>
          <w:trHeight w:val="575"/>
        </w:trPr>
        <w:tc>
          <w:tcPr>
            <w:tcW w:w="439" w:type="dxa"/>
          </w:tcPr>
          <w:p w:rsidR="008D7D93" w:rsidRPr="00A82EF0" w:rsidRDefault="008D7D93" w:rsidP="00F04060">
            <w:pPr>
              <w:ind w:right="-6"/>
            </w:pPr>
            <w:r w:rsidRPr="00A82EF0">
              <w:t>№</w:t>
            </w:r>
          </w:p>
        </w:tc>
        <w:tc>
          <w:tcPr>
            <w:tcW w:w="1751" w:type="dxa"/>
          </w:tcPr>
          <w:p w:rsidR="008D7D93" w:rsidRPr="00A82EF0" w:rsidRDefault="008D7D93" w:rsidP="008D7D93">
            <w:pPr>
              <w:ind w:right="-6"/>
            </w:pPr>
            <w:r w:rsidRPr="00A82EF0">
              <w:t xml:space="preserve">ФИ автора </w:t>
            </w:r>
          </w:p>
        </w:tc>
        <w:tc>
          <w:tcPr>
            <w:tcW w:w="1204" w:type="dxa"/>
          </w:tcPr>
          <w:p w:rsidR="008D7D93" w:rsidRPr="00A82EF0" w:rsidRDefault="008D7D93" w:rsidP="008D7D93">
            <w:pPr>
              <w:ind w:right="-6"/>
            </w:pPr>
            <w:r w:rsidRPr="00A82EF0">
              <w:t>Возраст</w:t>
            </w:r>
          </w:p>
        </w:tc>
        <w:tc>
          <w:tcPr>
            <w:tcW w:w="1994" w:type="dxa"/>
          </w:tcPr>
          <w:p w:rsidR="008D7D93" w:rsidRPr="00A82EF0" w:rsidRDefault="008D7D93" w:rsidP="008D7D93">
            <w:pPr>
              <w:ind w:right="-6"/>
            </w:pPr>
            <w:r w:rsidRPr="00A82EF0">
              <w:t>Название</w:t>
            </w:r>
            <w:r>
              <w:t xml:space="preserve"> работы</w:t>
            </w:r>
          </w:p>
        </w:tc>
        <w:tc>
          <w:tcPr>
            <w:tcW w:w="2126" w:type="dxa"/>
          </w:tcPr>
          <w:p w:rsidR="008D7D93" w:rsidRPr="00A82EF0" w:rsidRDefault="008D7D93" w:rsidP="00F04060">
            <w:pPr>
              <w:ind w:right="-6"/>
            </w:pPr>
            <w:r w:rsidRPr="00A82EF0">
              <w:t>Ф.И.О. педагога</w:t>
            </w:r>
          </w:p>
        </w:tc>
        <w:tc>
          <w:tcPr>
            <w:tcW w:w="2223" w:type="dxa"/>
          </w:tcPr>
          <w:p w:rsidR="008D7D93" w:rsidRPr="00A82EF0" w:rsidRDefault="008D7D93" w:rsidP="00F04060">
            <w:pPr>
              <w:ind w:right="-6"/>
            </w:pPr>
            <w:r w:rsidRPr="00CC6DC8">
              <w:rPr>
                <w:szCs w:val="28"/>
              </w:rPr>
              <w:t>Учебное заведение</w:t>
            </w:r>
          </w:p>
        </w:tc>
      </w:tr>
      <w:tr w:rsidR="008D7D93" w:rsidRPr="00A82EF0" w:rsidTr="00F04060">
        <w:trPr>
          <w:trHeight w:val="589"/>
        </w:trPr>
        <w:tc>
          <w:tcPr>
            <w:tcW w:w="439" w:type="dxa"/>
          </w:tcPr>
          <w:p w:rsidR="008D7D93" w:rsidRDefault="008D7D93" w:rsidP="00F04060">
            <w:pPr>
              <w:ind w:right="-6"/>
            </w:pPr>
          </w:p>
          <w:p w:rsidR="008D7D93" w:rsidRPr="00A82EF0" w:rsidRDefault="008D7D93" w:rsidP="00F04060">
            <w:pPr>
              <w:ind w:right="-6"/>
            </w:pPr>
          </w:p>
        </w:tc>
        <w:tc>
          <w:tcPr>
            <w:tcW w:w="1751" w:type="dxa"/>
          </w:tcPr>
          <w:p w:rsidR="008D7D93" w:rsidRPr="00A82EF0" w:rsidRDefault="008D7D93" w:rsidP="00F04060">
            <w:pPr>
              <w:ind w:right="-6"/>
            </w:pPr>
          </w:p>
        </w:tc>
        <w:tc>
          <w:tcPr>
            <w:tcW w:w="1204" w:type="dxa"/>
          </w:tcPr>
          <w:p w:rsidR="008D7D93" w:rsidRPr="00A82EF0" w:rsidRDefault="008D7D93" w:rsidP="00F04060">
            <w:pPr>
              <w:ind w:right="-6"/>
            </w:pPr>
          </w:p>
        </w:tc>
        <w:tc>
          <w:tcPr>
            <w:tcW w:w="1994" w:type="dxa"/>
          </w:tcPr>
          <w:p w:rsidR="008D7D93" w:rsidRPr="00A82EF0" w:rsidRDefault="008D7D93" w:rsidP="00F04060">
            <w:pPr>
              <w:ind w:right="-6"/>
            </w:pPr>
          </w:p>
        </w:tc>
        <w:tc>
          <w:tcPr>
            <w:tcW w:w="2126" w:type="dxa"/>
          </w:tcPr>
          <w:p w:rsidR="008D7D93" w:rsidRPr="00A82EF0" w:rsidRDefault="008D7D93" w:rsidP="00F04060">
            <w:pPr>
              <w:ind w:right="-6"/>
            </w:pPr>
          </w:p>
        </w:tc>
        <w:tc>
          <w:tcPr>
            <w:tcW w:w="2223" w:type="dxa"/>
          </w:tcPr>
          <w:p w:rsidR="008D7D93" w:rsidRPr="00A82EF0" w:rsidRDefault="008D7D93" w:rsidP="00F04060">
            <w:pPr>
              <w:ind w:right="-6"/>
            </w:pPr>
          </w:p>
        </w:tc>
      </w:tr>
    </w:tbl>
    <w:p w:rsidR="006C076C" w:rsidRDefault="006C076C" w:rsidP="00F36718">
      <w:pPr>
        <w:jc w:val="center"/>
        <w:rPr>
          <w:b/>
          <w:sz w:val="28"/>
          <w:szCs w:val="28"/>
        </w:rPr>
      </w:pPr>
    </w:p>
    <w:p w:rsidR="006C076C" w:rsidRDefault="006C076C" w:rsidP="006C076C">
      <w:pPr>
        <w:jc w:val="center"/>
        <w:rPr>
          <w:b/>
          <w:sz w:val="28"/>
          <w:szCs w:val="28"/>
        </w:rPr>
      </w:pPr>
    </w:p>
    <w:p w:rsidR="00CC6DC8" w:rsidRDefault="00CC6DC8" w:rsidP="006C076C">
      <w:pPr>
        <w:jc w:val="center"/>
        <w:rPr>
          <w:b/>
          <w:sz w:val="28"/>
          <w:szCs w:val="28"/>
        </w:rPr>
      </w:pPr>
    </w:p>
    <w:p w:rsidR="006C076C" w:rsidRDefault="006C076C" w:rsidP="006C0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C076C" w:rsidRPr="003033FF" w:rsidRDefault="006C076C" w:rsidP="006C0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3033FF">
        <w:rPr>
          <w:b/>
          <w:sz w:val="28"/>
          <w:szCs w:val="28"/>
        </w:rPr>
        <w:t>открытом конкурсе живописных</w:t>
      </w:r>
      <w:r>
        <w:rPr>
          <w:b/>
          <w:sz w:val="28"/>
          <w:szCs w:val="28"/>
        </w:rPr>
        <w:t>, графических</w:t>
      </w:r>
      <w:r w:rsidRPr="003033FF">
        <w:rPr>
          <w:b/>
          <w:sz w:val="28"/>
          <w:szCs w:val="28"/>
        </w:rPr>
        <w:t xml:space="preserve"> и скульптурных работ учащихся </w:t>
      </w:r>
    </w:p>
    <w:p w:rsidR="006C076C" w:rsidRDefault="006C076C" w:rsidP="00F36718">
      <w:pPr>
        <w:jc w:val="center"/>
        <w:rPr>
          <w:b/>
          <w:sz w:val="28"/>
          <w:szCs w:val="28"/>
        </w:rPr>
      </w:pPr>
    </w:p>
    <w:tbl>
      <w:tblPr>
        <w:tblW w:w="9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1751"/>
        <w:gridCol w:w="1204"/>
        <w:gridCol w:w="1994"/>
        <w:gridCol w:w="2126"/>
        <w:gridCol w:w="2223"/>
      </w:tblGrid>
      <w:tr w:rsidR="007F35A0" w:rsidRPr="00A82EF0" w:rsidTr="007F35A0">
        <w:trPr>
          <w:trHeight w:val="575"/>
        </w:trPr>
        <w:tc>
          <w:tcPr>
            <w:tcW w:w="439" w:type="dxa"/>
          </w:tcPr>
          <w:p w:rsidR="007F35A0" w:rsidRPr="00A82EF0" w:rsidRDefault="007F35A0" w:rsidP="00286CA8">
            <w:pPr>
              <w:ind w:right="-6"/>
            </w:pPr>
            <w:r w:rsidRPr="00A82EF0">
              <w:t>№</w:t>
            </w:r>
          </w:p>
        </w:tc>
        <w:tc>
          <w:tcPr>
            <w:tcW w:w="1751" w:type="dxa"/>
          </w:tcPr>
          <w:p w:rsidR="007F35A0" w:rsidRPr="00A82EF0" w:rsidRDefault="007F35A0" w:rsidP="007F35A0">
            <w:pPr>
              <w:ind w:right="-6"/>
            </w:pPr>
            <w:r w:rsidRPr="00A82EF0">
              <w:t xml:space="preserve">ФИ автора. </w:t>
            </w:r>
          </w:p>
        </w:tc>
        <w:tc>
          <w:tcPr>
            <w:tcW w:w="1204" w:type="dxa"/>
          </w:tcPr>
          <w:p w:rsidR="007F35A0" w:rsidRPr="00A82EF0" w:rsidRDefault="007F35A0" w:rsidP="008D7D93">
            <w:pPr>
              <w:ind w:right="-6"/>
            </w:pPr>
            <w:r w:rsidRPr="00A82EF0">
              <w:t>Возраст</w:t>
            </w:r>
          </w:p>
        </w:tc>
        <w:tc>
          <w:tcPr>
            <w:tcW w:w="1994" w:type="dxa"/>
          </w:tcPr>
          <w:p w:rsidR="007F35A0" w:rsidRPr="00A82EF0" w:rsidRDefault="007F35A0" w:rsidP="00EE555D">
            <w:pPr>
              <w:ind w:right="-6"/>
            </w:pPr>
            <w:r w:rsidRPr="00A82EF0">
              <w:t>Название</w:t>
            </w:r>
            <w:r>
              <w:t xml:space="preserve"> работы, техника</w:t>
            </w:r>
          </w:p>
        </w:tc>
        <w:tc>
          <w:tcPr>
            <w:tcW w:w="2126" w:type="dxa"/>
          </w:tcPr>
          <w:p w:rsidR="007F35A0" w:rsidRPr="00A82EF0" w:rsidRDefault="007F35A0" w:rsidP="00286CA8">
            <w:pPr>
              <w:ind w:right="-6"/>
            </w:pPr>
            <w:r w:rsidRPr="00A82EF0">
              <w:t>Ф.И.О. педагога</w:t>
            </w:r>
          </w:p>
        </w:tc>
        <w:tc>
          <w:tcPr>
            <w:tcW w:w="2223" w:type="dxa"/>
          </w:tcPr>
          <w:p w:rsidR="007F35A0" w:rsidRPr="00A82EF0" w:rsidRDefault="007F35A0" w:rsidP="00286CA8">
            <w:pPr>
              <w:ind w:right="-6"/>
            </w:pPr>
            <w:r w:rsidRPr="00CC6DC8">
              <w:rPr>
                <w:szCs w:val="28"/>
              </w:rPr>
              <w:t>Учебное заведение</w:t>
            </w:r>
          </w:p>
        </w:tc>
      </w:tr>
      <w:tr w:rsidR="007F35A0" w:rsidRPr="00A82EF0" w:rsidTr="007F35A0">
        <w:trPr>
          <w:trHeight w:val="589"/>
        </w:trPr>
        <w:tc>
          <w:tcPr>
            <w:tcW w:w="439" w:type="dxa"/>
          </w:tcPr>
          <w:p w:rsidR="007F35A0" w:rsidRDefault="007F35A0" w:rsidP="00286CA8">
            <w:pPr>
              <w:ind w:right="-6"/>
            </w:pPr>
          </w:p>
          <w:p w:rsidR="007F35A0" w:rsidRPr="00A82EF0" w:rsidRDefault="007F35A0" w:rsidP="00286CA8">
            <w:pPr>
              <w:ind w:right="-6"/>
            </w:pPr>
          </w:p>
        </w:tc>
        <w:tc>
          <w:tcPr>
            <w:tcW w:w="1751" w:type="dxa"/>
          </w:tcPr>
          <w:p w:rsidR="007F35A0" w:rsidRPr="00A82EF0" w:rsidRDefault="007F35A0" w:rsidP="00286CA8">
            <w:pPr>
              <w:ind w:right="-6"/>
            </w:pPr>
          </w:p>
        </w:tc>
        <w:tc>
          <w:tcPr>
            <w:tcW w:w="1204" w:type="dxa"/>
          </w:tcPr>
          <w:p w:rsidR="007F35A0" w:rsidRPr="00A82EF0" w:rsidRDefault="007F35A0" w:rsidP="00286CA8">
            <w:pPr>
              <w:ind w:right="-6"/>
            </w:pPr>
          </w:p>
        </w:tc>
        <w:tc>
          <w:tcPr>
            <w:tcW w:w="1994" w:type="dxa"/>
          </w:tcPr>
          <w:p w:rsidR="007F35A0" w:rsidRPr="00A82EF0" w:rsidRDefault="007F35A0" w:rsidP="00286CA8">
            <w:pPr>
              <w:ind w:right="-6"/>
            </w:pPr>
          </w:p>
        </w:tc>
        <w:tc>
          <w:tcPr>
            <w:tcW w:w="2126" w:type="dxa"/>
          </w:tcPr>
          <w:p w:rsidR="007F35A0" w:rsidRPr="00A82EF0" w:rsidRDefault="007F35A0" w:rsidP="00286CA8">
            <w:pPr>
              <w:ind w:right="-6"/>
            </w:pPr>
          </w:p>
        </w:tc>
        <w:tc>
          <w:tcPr>
            <w:tcW w:w="2223" w:type="dxa"/>
          </w:tcPr>
          <w:p w:rsidR="007F35A0" w:rsidRPr="00A82EF0" w:rsidRDefault="007F35A0" w:rsidP="00286CA8">
            <w:pPr>
              <w:ind w:right="-6"/>
            </w:pPr>
          </w:p>
        </w:tc>
      </w:tr>
    </w:tbl>
    <w:p w:rsidR="006C076C" w:rsidRDefault="006C076C" w:rsidP="00F36718">
      <w:pPr>
        <w:jc w:val="center"/>
        <w:rPr>
          <w:b/>
          <w:sz w:val="28"/>
          <w:szCs w:val="28"/>
        </w:rPr>
      </w:pPr>
    </w:p>
    <w:p w:rsidR="006C076C" w:rsidRDefault="006C076C" w:rsidP="00F36718">
      <w:pPr>
        <w:jc w:val="center"/>
        <w:rPr>
          <w:b/>
          <w:sz w:val="28"/>
          <w:szCs w:val="28"/>
        </w:rPr>
      </w:pPr>
    </w:p>
    <w:p w:rsidR="006C076C" w:rsidRDefault="006C076C" w:rsidP="00F36718">
      <w:pPr>
        <w:jc w:val="center"/>
        <w:rPr>
          <w:b/>
          <w:sz w:val="28"/>
          <w:szCs w:val="28"/>
        </w:rPr>
      </w:pPr>
    </w:p>
    <w:sectPr w:rsidR="006C076C" w:rsidSect="008352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4166007"/>
    <w:multiLevelType w:val="multilevel"/>
    <w:tmpl w:val="7AB8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80143"/>
    <w:multiLevelType w:val="hybridMultilevel"/>
    <w:tmpl w:val="7E0617D8"/>
    <w:lvl w:ilvl="0" w:tplc="41A85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25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7D48B7"/>
    <w:multiLevelType w:val="hybridMultilevel"/>
    <w:tmpl w:val="7E0617D8"/>
    <w:lvl w:ilvl="0" w:tplc="41A85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523D3"/>
    <w:multiLevelType w:val="hybridMultilevel"/>
    <w:tmpl w:val="8AB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97802"/>
    <w:multiLevelType w:val="hybridMultilevel"/>
    <w:tmpl w:val="7E0617D8"/>
    <w:lvl w:ilvl="0" w:tplc="41A85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23E5F"/>
    <w:multiLevelType w:val="hybridMultilevel"/>
    <w:tmpl w:val="ED2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C5F6B"/>
    <w:multiLevelType w:val="hybridMultilevel"/>
    <w:tmpl w:val="31C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40E6C"/>
    <w:rsid w:val="0000113A"/>
    <w:rsid w:val="000029CE"/>
    <w:rsid w:val="00003758"/>
    <w:rsid w:val="000060D7"/>
    <w:rsid w:val="000071A2"/>
    <w:rsid w:val="00007689"/>
    <w:rsid w:val="00011686"/>
    <w:rsid w:val="0001286C"/>
    <w:rsid w:val="00012F4F"/>
    <w:rsid w:val="00013648"/>
    <w:rsid w:val="00013FCB"/>
    <w:rsid w:val="00014B16"/>
    <w:rsid w:val="00016BE4"/>
    <w:rsid w:val="00016E35"/>
    <w:rsid w:val="00017079"/>
    <w:rsid w:val="00022C47"/>
    <w:rsid w:val="00023200"/>
    <w:rsid w:val="00024A49"/>
    <w:rsid w:val="00025391"/>
    <w:rsid w:val="00025C7C"/>
    <w:rsid w:val="000266C6"/>
    <w:rsid w:val="00026B77"/>
    <w:rsid w:val="000276B7"/>
    <w:rsid w:val="00027C9C"/>
    <w:rsid w:val="00027DAC"/>
    <w:rsid w:val="00030850"/>
    <w:rsid w:val="000308FD"/>
    <w:rsid w:val="00032D3C"/>
    <w:rsid w:val="000348EA"/>
    <w:rsid w:val="0003551A"/>
    <w:rsid w:val="0003584A"/>
    <w:rsid w:val="00042F5F"/>
    <w:rsid w:val="00043675"/>
    <w:rsid w:val="00045A80"/>
    <w:rsid w:val="00047613"/>
    <w:rsid w:val="000524E6"/>
    <w:rsid w:val="00052902"/>
    <w:rsid w:val="00054FAA"/>
    <w:rsid w:val="000564E0"/>
    <w:rsid w:val="00056C1E"/>
    <w:rsid w:val="00057103"/>
    <w:rsid w:val="00057C4A"/>
    <w:rsid w:val="00063976"/>
    <w:rsid w:val="00064C1A"/>
    <w:rsid w:val="00066645"/>
    <w:rsid w:val="000669EC"/>
    <w:rsid w:val="00070D51"/>
    <w:rsid w:val="00070FA1"/>
    <w:rsid w:val="00072192"/>
    <w:rsid w:val="00072A8A"/>
    <w:rsid w:val="00072CEF"/>
    <w:rsid w:val="00072F55"/>
    <w:rsid w:val="00073E20"/>
    <w:rsid w:val="0007401A"/>
    <w:rsid w:val="000773CD"/>
    <w:rsid w:val="0008007B"/>
    <w:rsid w:val="00080282"/>
    <w:rsid w:val="000828E6"/>
    <w:rsid w:val="00083183"/>
    <w:rsid w:val="00084330"/>
    <w:rsid w:val="0008550F"/>
    <w:rsid w:val="00090748"/>
    <w:rsid w:val="00092B05"/>
    <w:rsid w:val="00093DE9"/>
    <w:rsid w:val="000941C8"/>
    <w:rsid w:val="000941F8"/>
    <w:rsid w:val="00094677"/>
    <w:rsid w:val="00096D15"/>
    <w:rsid w:val="000A1884"/>
    <w:rsid w:val="000A18FE"/>
    <w:rsid w:val="000A2C4C"/>
    <w:rsid w:val="000A3BA1"/>
    <w:rsid w:val="000A439E"/>
    <w:rsid w:val="000A6FA2"/>
    <w:rsid w:val="000B19FD"/>
    <w:rsid w:val="000B2D4C"/>
    <w:rsid w:val="000B758A"/>
    <w:rsid w:val="000B7B7E"/>
    <w:rsid w:val="000C11E4"/>
    <w:rsid w:val="000C12BC"/>
    <w:rsid w:val="000C21C6"/>
    <w:rsid w:val="000C247D"/>
    <w:rsid w:val="000C402E"/>
    <w:rsid w:val="000C43DD"/>
    <w:rsid w:val="000C4471"/>
    <w:rsid w:val="000C680F"/>
    <w:rsid w:val="000D0457"/>
    <w:rsid w:val="000D1157"/>
    <w:rsid w:val="000D1348"/>
    <w:rsid w:val="000D35E5"/>
    <w:rsid w:val="000D4359"/>
    <w:rsid w:val="000D583E"/>
    <w:rsid w:val="000D71F9"/>
    <w:rsid w:val="000D7601"/>
    <w:rsid w:val="000E112C"/>
    <w:rsid w:val="000E14EC"/>
    <w:rsid w:val="000E171A"/>
    <w:rsid w:val="000E1859"/>
    <w:rsid w:val="000E1972"/>
    <w:rsid w:val="000E20E5"/>
    <w:rsid w:val="000E3D90"/>
    <w:rsid w:val="000E5710"/>
    <w:rsid w:val="000E7F15"/>
    <w:rsid w:val="000F209A"/>
    <w:rsid w:val="000F416C"/>
    <w:rsid w:val="000F6342"/>
    <w:rsid w:val="000F73B9"/>
    <w:rsid w:val="001027B4"/>
    <w:rsid w:val="001033E6"/>
    <w:rsid w:val="00103622"/>
    <w:rsid w:val="0010642B"/>
    <w:rsid w:val="00106DC5"/>
    <w:rsid w:val="001106BF"/>
    <w:rsid w:val="00111EB1"/>
    <w:rsid w:val="00115743"/>
    <w:rsid w:val="00120FAA"/>
    <w:rsid w:val="00123D78"/>
    <w:rsid w:val="00123DC8"/>
    <w:rsid w:val="00124E0A"/>
    <w:rsid w:val="00126D77"/>
    <w:rsid w:val="00126F21"/>
    <w:rsid w:val="00127F1B"/>
    <w:rsid w:val="00127FE1"/>
    <w:rsid w:val="001329AB"/>
    <w:rsid w:val="00132DFB"/>
    <w:rsid w:val="00133528"/>
    <w:rsid w:val="00134247"/>
    <w:rsid w:val="00135635"/>
    <w:rsid w:val="0013568C"/>
    <w:rsid w:val="0013694C"/>
    <w:rsid w:val="00137854"/>
    <w:rsid w:val="001432C8"/>
    <w:rsid w:val="001434C5"/>
    <w:rsid w:val="00143A5E"/>
    <w:rsid w:val="0014738B"/>
    <w:rsid w:val="001473F9"/>
    <w:rsid w:val="001500C7"/>
    <w:rsid w:val="0015034C"/>
    <w:rsid w:val="00150FFE"/>
    <w:rsid w:val="0015650C"/>
    <w:rsid w:val="00163D92"/>
    <w:rsid w:val="00164277"/>
    <w:rsid w:val="00164933"/>
    <w:rsid w:val="00167B32"/>
    <w:rsid w:val="00170F64"/>
    <w:rsid w:val="00174611"/>
    <w:rsid w:val="00180DF3"/>
    <w:rsid w:val="00181252"/>
    <w:rsid w:val="00181A53"/>
    <w:rsid w:val="00182EC5"/>
    <w:rsid w:val="00184D47"/>
    <w:rsid w:val="00184D5B"/>
    <w:rsid w:val="001855AB"/>
    <w:rsid w:val="001871C8"/>
    <w:rsid w:val="00190977"/>
    <w:rsid w:val="001923D6"/>
    <w:rsid w:val="00192DCC"/>
    <w:rsid w:val="0019473A"/>
    <w:rsid w:val="001965F3"/>
    <w:rsid w:val="00196A60"/>
    <w:rsid w:val="001A08D5"/>
    <w:rsid w:val="001A10F8"/>
    <w:rsid w:val="001A2502"/>
    <w:rsid w:val="001A2687"/>
    <w:rsid w:val="001A2DD1"/>
    <w:rsid w:val="001A4EE4"/>
    <w:rsid w:val="001A5DB9"/>
    <w:rsid w:val="001B0EA4"/>
    <w:rsid w:val="001B1F21"/>
    <w:rsid w:val="001B420D"/>
    <w:rsid w:val="001B4B9A"/>
    <w:rsid w:val="001B67A1"/>
    <w:rsid w:val="001B7265"/>
    <w:rsid w:val="001B78AF"/>
    <w:rsid w:val="001C06F0"/>
    <w:rsid w:val="001C0AAA"/>
    <w:rsid w:val="001C2C05"/>
    <w:rsid w:val="001C7F6D"/>
    <w:rsid w:val="001D1673"/>
    <w:rsid w:val="001D1BCD"/>
    <w:rsid w:val="001D4276"/>
    <w:rsid w:val="001D5928"/>
    <w:rsid w:val="001D5CEA"/>
    <w:rsid w:val="001D6A3A"/>
    <w:rsid w:val="001E12CC"/>
    <w:rsid w:val="001E235E"/>
    <w:rsid w:val="001E28D0"/>
    <w:rsid w:val="001E3ACC"/>
    <w:rsid w:val="001E4FDC"/>
    <w:rsid w:val="001E59F3"/>
    <w:rsid w:val="001E7A83"/>
    <w:rsid w:val="001F03F4"/>
    <w:rsid w:val="001F1CD6"/>
    <w:rsid w:val="0020084E"/>
    <w:rsid w:val="00202A5F"/>
    <w:rsid w:val="00202DF4"/>
    <w:rsid w:val="002030AC"/>
    <w:rsid w:val="00204907"/>
    <w:rsid w:val="00206945"/>
    <w:rsid w:val="00206F55"/>
    <w:rsid w:val="00211E73"/>
    <w:rsid w:val="00212A53"/>
    <w:rsid w:val="00212DE6"/>
    <w:rsid w:val="00213CE7"/>
    <w:rsid w:val="0021582C"/>
    <w:rsid w:val="00216064"/>
    <w:rsid w:val="00216D7D"/>
    <w:rsid w:val="00217FA2"/>
    <w:rsid w:val="002241FC"/>
    <w:rsid w:val="00224AE9"/>
    <w:rsid w:val="00227F37"/>
    <w:rsid w:val="00230EB4"/>
    <w:rsid w:val="00233A0F"/>
    <w:rsid w:val="00233D60"/>
    <w:rsid w:val="00234826"/>
    <w:rsid w:val="00234BF0"/>
    <w:rsid w:val="0023557D"/>
    <w:rsid w:val="002412F5"/>
    <w:rsid w:val="00241AD7"/>
    <w:rsid w:val="0024243A"/>
    <w:rsid w:val="002468F6"/>
    <w:rsid w:val="002517FC"/>
    <w:rsid w:val="00252BA0"/>
    <w:rsid w:val="00252C23"/>
    <w:rsid w:val="00253C8F"/>
    <w:rsid w:val="00256855"/>
    <w:rsid w:val="00256BD3"/>
    <w:rsid w:val="00262D78"/>
    <w:rsid w:val="00263DBA"/>
    <w:rsid w:val="00264049"/>
    <w:rsid w:val="0026592B"/>
    <w:rsid w:val="00265FE9"/>
    <w:rsid w:val="00266335"/>
    <w:rsid w:val="00266FAC"/>
    <w:rsid w:val="00267477"/>
    <w:rsid w:val="00267E49"/>
    <w:rsid w:val="0027110C"/>
    <w:rsid w:val="00275E3C"/>
    <w:rsid w:val="002802D6"/>
    <w:rsid w:val="002820EE"/>
    <w:rsid w:val="00282D6C"/>
    <w:rsid w:val="00293315"/>
    <w:rsid w:val="00294433"/>
    <w:rsid w:val="002949DB"/>
    <w:rsid w:val="00294EF8"/>
    <w:rsid w:val="002A3244"/>
    <w:rsid w:val="002A3800"/>
    <w:rsid w:val="002A384B"/>
    <w:rsid w:val="002A3E00"/>
    <w:rsid w:val="002A42C9"/>
    <w:rsid w:val="002A5330"/>
    <w:rsid w:val="002A76D8"/>
    <w:rsid w:val="002A7B36"/>
    <w:rsid w:val="002B0463"/>
    <w:rsid w:val="002B16EF"/>
    <w:rsid w:val="002B1761"/>
    <w:rsid w:val="002B179C"/>
    <w:rsid w:val="002B294F"/>
    <w:rsid w:val="002B2D53"/>
    <w:rsid w:val="002B525C"/>
    <w:rsid w:val="002B5467"/>
    <w:rsid w:val="002C19FD"/>
    <w:rsid w:val="002C1E57"/>
    <w:rsid w:val="002C36F9"/>
    <w:rsid w:val="002C4B39"/>
    <w:rsid w:val="002C7252"/>
    <w:rsid w:val="002D0021"/>
    <w:rsid w:val="002D3CC4"/>
    <w:rsid w:val="002D3F58"/>
    <w:rsid w:val="002D413D"/>
    <w:rsid w:val="002D47D4"/>
    <w:rsid w:val="002D4F65"/>
    <w:rsid w:val="002D6D2E"/>
    <w:rsid w:val="002E26AC"/>
    <w:rsid w:val="002E367D"/>
    <w:rsid w:val="002E453E"/>
    <w:rsid w:val="002E4BFB"/>
    <w:rsid w:val="002E74C4"/>
    <w:rsid w:val="002E78C2"/>
    <w:rsid w:val="002F08EE"/>
    <w:rsid w:val="002F2A63"/>
    <w:rsid w:val="002F2B53"/>
    <w:rsid w:val="002F690A"/>
    <w:rsid w:val="00301006"/>
    <w:rsid w:val="00301311"/>
    <w:rsid w:val="00302131"/>
    <w:rsid w:val="00302A7B"/>
    <w:rsid w:val="003033FF"/>
    <w:rsid w:val="003037D2"/>
    <w:rsid w:val="003054D2"/>
    <w:rsid w:val="0030695C"/>
    <w:rsid w:val="00307242"/>
    <w:rsid w:val="00310BF9"/>
    <w:rsid w:val="0031199F"/>
    <w:rsid w:val="00316352"/>
    <w:rsid w:val="00316C91"/>
    <w:rsid w:val="00316F94"/>
    <w:rsid w:val="00316FE8"/>
    <w:rsid w:val="0031748F"/>
    <w:rsid w:val="003213AD"/>
    <w:rsid w:val="00323187"/>
    <w:rsid w:val="00323C74"/>
    <w:rsid w:val="00324323"/>
    <w:rsid w:val="003257DE"/>
    <w:rsid w:val="00326A98"/>
    <w:rsid w:val="00330859"/>
    <w:rsid w:val="00331DF2"/>
    <w:rsid w:val="003330C5"/>
    <w:rsid w:val="0033330D"/>
    <w:rsid w:val="0033332C"/>
    <w:rsid w:val="00334A5F"/>
    <w:rsid w:val="003351D8"/>
    <w:rsid w:val="0034159D"/>
    <w:rsid w:val="003421A6"/>
    <w:rsid w:val="00343F96"/>
    <w:rsid w:val="00344629"/>
    <w:rsid w:val="003452E2"/>
    <w:rsid w:val="00350934"/>
    <w:rsid w:val="003516B3"/>
    <w:rsid w:val="0035184C"/>
    <w:rsid w:val="00351FAC"/>
    <w:rsid w:val="00352967"/>
    <w:rsid w:val="00354F01"/>
    <w:rsid w:val="0035558C"/>
    <w:rsid w:val="003571A1"/>
    <w:rsid w:val="003623FC"/>
    <w:rsid w:val="0036313D"/>
    <w:rsid w:val="00366D49"/>
    <w:rsid w:val="003673DB"/>
    <w:rsid w:val="003712B6"/>
    <w:rsid w:val="0037459F"/>
    <w:rsid w:val="00374D40"/>
    <w:rsid w:val="00377E97"/>
    <w:rsid w:val="0038161F"/>
    <w:rsid w:val="00382E2D"/>
    <w:rsid w:val="0038371C"/>
    <w:rsid w:val="0038373F"/>
    <w:rsid w:val="00385E97"/>
    <w:rsid w:val="00387655"/>
    <w:rsid w:val="00390B40"/>
    <w:rsid w:val="00392052"/>
    <w:rsid w:val="00392DF8"/>
    <w:rsid w:val="00393108"/>
    <w:rsid w:val="00394D8D"/>
    <w:rsid w:val="003950D4"/>
    <w:rsid w:val="00396079"/>
    <w:rsid w:val="003A007B"/>
    <w:rsid w:val="003A0362"/>
    <w:rsid w:val="003A500B"/>
    <w:rsid w:val="003A7426"/>
    <w:rsid w:val="003A7D9E"/>
    <w:rsid w:val="003B01C9"/>
    <w:rsid w:val="003B11DC"/>
    <w:rsid w:val="003B2FBC"/>
    <w:rsid w:val="003B349B"/>
    <w:rsid w:val="003B56F5"/>
    <w:rsid w:val="003B58B5"/>
    <w:rsid w:val="003B5DA5"/>
    <w:rsid w:val="003C0CAF"/>
    <w:rsid w:val="003C182C"/>
    <w:rsid w:val="003C57F5"/>
    <w:rsid w:val="003D092B"/>
    <w:rsid w:val="003D0F82"/>
    <w:rsid w:val="003D75B2"/>
    <w:rsid w:val="003E1B9A"/>
    <w:rsid w:val="003E20CE"/>
    <w:rsid w:val="003E3CDF"/>
    <w:rsid w:val="003E6F05"/>
    <w:rsid w:val="003E7957"/>
    <w:rsid w:val="003F0571"/>
    <w:rsid w:val="003F29BC"/>
    <w:rsid w:val="003F4992"/>
    <w:rsid w:val="003F740C"/>
    <w:rsid w:val="003F75E5"/>
    <w:rsid w:val="003F778B"/>
    <w:rsid w:val="004002B6"/>
    <w:rsid w:val="00403A1B"/>
    <w:rsid w:val="00403E28"/>
    <w:rsid w:val="00405861"/>
    <w:rsid w:val="00405F9C"/>
    <w:rsid w:val="00407115"/>
    <w:rsid w:val="00412422"/>
    <w:rsid w:val="00413D86"/>
    <w:rsid w:val="00415D5A"/>
    <w:rsid w:val="00421F96"/>
    <w:rsid w:val="0042304B"/>
    <w:rsid w:val="00423183"/>
    <w:rsid w:val="004245C5"/>
    <w:rsid w:val="004248AA"/>
    <w:rsid w:val="00424944"/>
    <w:rsid w:val="004258D2"/>
    <w:rsid w:val="004273C2"/>
    <w:rsid w:val="00427D59"/>
    <w:rsid w:val="00431234"/>
    <w:rsid w:val="00432422"/>
    <w:rsid w:val="00434CE4"/>
    <w:rsid w:val="004359AE"/>
    <w:rsid w:val="0043618B"/>
    <w:rsid w:val="0043785C"/>
    <w:rsid w:val="00443FEC"/>
    <w:rsid w:val="004503F1"/>
    <w:rsid w:val="004520FB"/>
    <w:rsid w:val="00454666"/>
    <w:rsid w:val="00454FB7"/>
    <w:rsid w:val="00455962"/>
    <w:rsid w:val="004569FA"/>
    <w:rsid w:val="00456E6A"/>
    <w:rsid w:val="00462FD7"/>
    <w:rsid w:val="00464F63"/>
    <w:rsid w:val="0047091E"/>
    <w:rsid w:val="00472A71"/>
    <w:rsid w:val="0047321D"/>
    <w:rsid w:val="00475134"/>
    <w:rsid w:val="004765FA"/>
    <w:rsid w:val="004773F4"/>
    <w:rsid w:val="00477CAB"/>
    <w:rsid w:val="004827C6"/>
    <w:rsid w:val="004829B5"/>
    <w:rsid w:val="004912B4"/>
    <w:rsid w:val="00493E52"/>
    <w:rsid w:val="00493FE1"/>
    <w:rsid w:val="004948D1"/>
    <w:rsid w:val="00494BF5"/>
    <w:rsid w:val="004955AF"/>
    <w:rsid w:val="00496CBE"/>
    <w:rsid w:val="004A21CA"/>
    <w:rsid w:val="004A3CE6"/>
    <w:rsid w:val="004A4035"/>
    <w:rsid w:val="004B0BDC"/>
    <w:rsid w:val="004B1C85"/>
    <w:rsid w:val="004B1FAA"/>
    <w:rsid w:val="004B386A"/>
    <w:rsid w:val="004B5047"/>
    <w:rsid w:val="004C1797"/>
    <w:rsid w:val="004C2886"/>
    <w:rsid w:val="004C3A20"/>
    <w:rsid w:val="004C7648"/>
    <w:rsid w:val="004D15F4"/>
    <w:rsid w:val="004D1B1F"/>
    <w:rsid w:val="004D2CAD"/>
    <w:rsid w:val="004D31E9"/>
    <w:rsid w:val="004D6254"/>
    <w:rsid w:val="004D682E"/>
    <w:rsid w:val="004D6EDD"/>
    <w:rsid w:val="004D7A0B"/>
    <w:rsid w:val="004E6785"/>
    <w:rsid w:val="004F3500"/>
    <w:rsid w:val="004F422A"/>
    <w:rsid w:val="004F5E98"/>
    <w:rsid w:val="004F7C82"/>
    <w:rsid w:val="00500A37"/>
    <w:rsid w:val="00504ECA"/>
    <w:rsid w:val="00506ED7"/>
    <w:rsid w:val="005078BA"/>
    <w:rsid w:val="00514567"/>
    <w:rsid w:val="005166FC"/>
    <w:rsid w:val="005208B9"/>
    <w:rsid w:val="00520D50"/>
    <w:rsid w:val="00520EEC"/>
    <w:rsid w:val="00521BE9"/>
    <w:rsid w:val="00521DC8"/>
    <w:rsid w:val="005312A8"/>
    <w:rsid w:val="00531974"/>
    <w:rsid w:val="005319FF"/>
    <w:rsid w:val="00533129"/>
    <w:rsid w:val="00533B07"/>
    <w:rsid w:val="005357D6"/>
    <w:rsid w:val="00535DD1"/>
    <w:rsid w:val="005377EA"/>
    <w:rsid w:val="00537C25"/>
    <w:rsid w:val="00537E80"/>
    <w:rsid w:val="005404D3"/>
    <w:rsid w:val="005408B9"/>
    <w:rsid w:val="005409EB"/>
    <w:rsid w:val="0054101D"/>
    <w:rsid w:val="0054226B"/>
    <w:rsid w:val="005427E7"/>
    <w:rsid w:val="005429DD"/>
    <w:rsid w:val="005432FC"/>
    <w:rsid w:val="005456FC"/>
    <w:rsid w:val="00550BDB"/>
    <w:rsid w:val="00551534"/>
    <w:rsid w:val="00553678"/>
    <w:rsid w:val="005602EB"/>
    <w:rsid w:val="005609AC"/>
    <w:rsid w:val="00565342"/>
    <w:rsid w:val="00566DE9"/>
    <w:rsid w:val="00567269"/>
    <w:rsid w:val="00570127"/>
    <w:rsid w:val="00570C43"/>
    <w:rsid w:val="00572593"/>
    <w:rsid w:val="00575D66"/>
    <w:rsid w:val="00575E76"/>
    <w:rsid w:val="00580A28"/>
    <w:rsid w:val="005871A6"/>
    <w:rsid w:val="00593D60"/>
    <w:rsid w:val="00596601"/>
    <w:rsid w:val="0059684E"/>
    <w:rsid w:val="00596A28"/>
    <w:rsid w:val="00596B74"/>
    <w:rsid w:val="005A0024"/>
    <w:rsid w:val="005A1892"/>
    <w:rsid w:val="005A1D78"/>
    <w:rsid w:val="005A221B"/>
    <w:rsid w:val="005A301F"/>
    <w:rsid w:val="005A333B"/>
    <w:rsid w:val="005A362E"/>
    <w:rsid w:val="005A5A5B"/>
    <w:rsid w:val="005A6426"/>
    <w:rsid w:val="005A7CB1"/>
    <w:rsid w:val="005B0897"/>
    <w:rsid w:val="005B2952"/>
    <w:rsid w:val="005B3644"/>
    <w:rsid w:val="005B3E8F"/>
    <w:rsid w:val="005B5394"/>
    <w:rsid w:val="005B55E7"/>
    <w:rsid w:val="005B5DAC"/>
    <w:rsid w:val="005B608A"/>
    <w:rsid w:val="005B6406"/>
    <w:rsid w:val="005C24CD"/>
    <w:rsid w:val="005C2C5E"/>
    <w:rsid w:val="005C3F12"/>
    <w:rsid w:val="005C5CDD"/>
    <w:rsid w:val="005C62C4"/>
    <w:rsid w:val="005D42C9"/>
    <w:rsid w:val="005D49BB"/>
    <w:rsid w:val="005D49E4"/>
    <w:rsid w:val="005D5C84"/>
    <w:rsid w:val="005E0E0F"/>
    <w:rsid w:val="005E68A0"/>
    <w:rsid w:val="005E73C1"/>
    <w:rsid w:val="005F002F"/>
    <w:rsid w:val="005F01F4"/>
    <w:rsid w:val="005F07B1"/>
    <w:rsid w:val="005F1EA7"/>
    <w:rsid w:val="005F21A4"/>
    <w:rsid w:val="005F3F4F"/>
    <w:rsid w:val="005F5EC7"/>
    <w:rsid w:val="006008CA"/>
    <w:rsid w:val="006033A8"/>
    <w:rsid w:val="00604502"/>
    <w:rsid w:val="0060479B"/>
    <w:rsid w:val="00604CA4"/>
    <w:rsid w:val="00606853"/>
    <w:rsid w:val="00606DB2"/>
    <w:rsid w:val="006100AD"/>
    <w:rsid w:val="00611C31"/>
    <w:rsid w:val="006124C2"/>
    <w:rsid w:val="006125AE"/>
    <w:rsid w:val="00612CA3"/>
    <w:rsid w:val="00613E52"/>
    <w:rsid w:val="0061460D"/>
    <w:rsid w:val="006150A3"/>
    <w:rsid w:val="006150FA"/>
    <w:rsid w:val="006153EC"/>
    <w:rsid w:val="00616F02"/>
    <w:rsid w:val="0062022A"/>
    <w:rsid w:val="006227B6"/>
    <w:rsid w:val="00622E97"/>
    <w:rsid w:val="006236CF"/>
    <w:rsid w:val="00623C53"/>
    <w:rsid w:val="00623D96"/>
    <w:rsid w:val="00623F7D"/>
    <w:rsid w:val="00624126"/>
    <w:rsid w:val="0062483B"/>
    <w:rsid w:val="00625C4F"/>
    <w:rsid w:val="006267C0"/>
    <w:rsid w:val="00635922"/>
    <w:rsid w:val="006365AD"/>
    <w:rsid w:val="00637C32"/>
    <w:rsid w:val="006407FF"/>
    <w:rsid w:val="00641676"/>
    <w:rsid w:val="006453E4"/>
    <w:rsid w:val="00645CC1"/>
    <w:rsid w:val="006479C0"/>
    <w:rsid w:val="00650FD2"/>
    <w:rsid w:val="0065312E"/>
    <w:rsid w:val="0065497B"/>
    <w:rsid w:val="00654B1E"/>
    <w:rsid w:val="00657D67"/>
    <w:rsid w:val="0066174D"/>
    <w:rsid w:val="00663315"/>
    <w:rsid w:val="0066336E"/>
    <w:rsid w:val="0066345C"/>
    <w:rsid w:val="0066464B"/>
    <w:rsid w:val="00664EE8"/>
    <w:rsid w:val="00665A46"/>
    <w:rsid w:val="006704BE"/>
    <w:rsid w:val="00670711"/>
    <w:rsid w:val="00670DF2"/>
    <w:rsid w:val="00673B42"/>
    <w:rsid w:val="00674548"/>
    <w:rsid w:val="00674563"/>
    <w:rsid w:val="00675352"/>
    <w:rsid w:val="006766D6"/>
    <w:rsid w:val="00676D08"/>
    <w:rsid w:val="00680DE0"/>
    <w:rsid w:val="00681A26"/>
    <w:rsid w:val="006843A2"/>
    <w:rsid w:val="006865EB"/>
    <w:rsid w:val="00686EC5"/>
    <w:rsid w:val="0069041F"/>
    <w:rsid w:val="00690700"/>
    <w:rsid w:val="0069251C"/>
    <w:rsid w:val="006938BA"/>
    <w:rsid w:val="00693A3D"/>
    <w:rsid w:val="006967C2"/>
    <w:rsid w:val="006A2645"/>
    <w:rsid w:val="006A272F"/>
    <w:rsid w:val="006A4568"/>
    <w:rsid w:val="006A4625"/>
    <w:rsid w:val="006A5BB7"/>
    <w:rsid w:val="006A6E56"/>
    <w:rsid w:val="006A6F8C"/>
    <w:rsid w:val="006B0150"/>
    <w:rsid w:val="006B0F91"/>
    <w:rsid w:val="006B1B0F"/>
    <w:rsid w:val="006B3F8D"/>
    <w:rsid w:val="006B46A7"/>
    <w:rsid w:val="006B5BDA"/>
    <w:rsid w:val="006B641A"/>
    <w:rsid w:val="006B650D"/>
    <w:rsid w:val="006C0606"/>
    <w:rsid w:val="006C076C"/>
    <w:rsid w:val="006C1968"/>
    <w:rsid w:val="006C1ECF"/>
    <w:rsid w:val="006C65E1"/>
    <w:rsid w:val="006C712E"/>
    <w:rsid w:val="006C7373"/>
    <w:rsid w:val="006D0059"/>
    <w:rsid w:val="006D0449"/>
    <w:rsid w:val="006D14ED"/>
    <w:rsid w:val="006D3248"/>
    <w:rsid w:val="006D3DE3"/>
    <w:rsid w:val="006D3F6A"/>
    <w:rsid w:val="006D4358"/>
    <w:rsid w:val="006D69D3"/>
    <w:rsid w:val="006D7657"/>
    <w:rsid w:val="006D7F71"/>
    <w:rsid w:val="006E130B"/>
    <w:rsid w:val="006E15E0"/>
    <w:rsid w:val="006E24AC"/>
    <w:rsid w:val="006E3E78"/>
    <w:rsid w:val="006E4473"/>
    <w:rsid w:val="006E4975"/>
    <w:rsid w:val="006E5D0D"/>
    <w:rsid w:val="006E78F8"/>
    <w:rsid w:val="006F01EA"/>
    <w:rsid w:val="006F0B7B"/>
    <w:rsid w:val="006F11EC"/>
    <w:rsid w:val="006F1770"/>
    <w:rsid w:val="006F3AF9"/>
    <w:rsid w:val="006F41AF"/>
    <w:rsid w:val="006F46B9"/>
    <w:rsid w:val="006F5267"/>
    <w:rsid w:val="006F5E16"/>
    <w:rsid w:val="007000DC"/>
    <w:rsid w:val="0070069C"/>
    <w:rsid w:val="00700838"/>
    <w:rsid w:val="00703AFC"/>
    <w:rsid w:val="00705294"/>
    <w:rsid w:val="00705862"/>
    <w:rsid w:val="00706228"/>
    <w:rsid w:val="00706EA3"/>
    <w:rsid w:val="0071016B"/>
    <w:rsid w:val="00712409"/>
    <w:rsid w:val="00712BAD"/>
    <w:rsid w:val="00715089"/>
    <w:rsid w:val="0072098F"/>
    <w:rsid w:val="00721F21"/>
    <w:rsid w:val="0072249B"/>
    <w:rsid w:val="00722C74"/>
    <w:rsid w:val="00722FE4"/>
    <w:rsid w:val="007254D8"/>
    <w:rsid w:val="00727B9F"/>
    <w:rsid w:val="007305ED"/>
    <w:rsid w:val="00730FDB"/>
    <w:rsid w:val="0073449F"/>
    <w:rsid w:val="007356D9"/>
    <w:rsid w:val="007367BB"/>
    <w:rsid w:val="00736A24"/>
    <w:rsid w:val="007374F0"/>
    <w:rsid w:val="007423CE"/>
    <w:rsid w:val="00744EEF"/>
    <w:rsid w:val="00745233"/>
    <w:rsid w:val="007465DA"/>
    <w:rsid w:val="0074726D"/>
    <w:rsid w:val="00747388"/>
    <w:rsid w:val="00747D4D"/>
    <w:rsid w:val="00750319"/>
    <w:rsid w:val="00750F12"/>
    <w:rsid w:val="00751C29"/>
    <w:rsid w:val="0075509D"/>
    <w:rsid w:val="007556A9"/>
    <w:rsid w:val="0075570B"/>
    <w:rsid w:val="007557DE"/>
    <w:rsid w:val="0075622A"/>
    <w:rsid w:val="00756B68"/>
    <w:rsid w:val="00757EC7"/>
    <w:rsid w:val="007616C4"/>
    <w:rsid w:val="0076286C"/>
    <w:rsid w:val="00762DAA"/>
    <w:rsid w:val="00765D27"/>
    <w:rsid w:val="00766DFB"/>
    <w:rsid w:val="00767DBB"/>
    <w:rsid w:val="007702DC"/>
    <w:rsid w:val="00771BF0"/>
    <w:rsid w:val="007723C7"/>
    <w:rsid w:val="00772D1F"/>
    <w:rsid w:val="007740C8"/>
    <w:rsid w:val="0077515A"/>
    <w:rsid w:val="00775222"/>
    <w:rsid w:val="007754B3"/>
    <w:rsid w:val="0077560B"/>
    <w:rsid w:val="00775821"/>
    <w:rsid w:val="00776497"/>
    <w:rsid w:val="00776B64"/>
    <w:rsid w:val="0077780F"/>
    <w:rsid w:val="00777BC4"/>
    <w:rsid w:val="00780FEA"/>
    <w:rsid w:val="00782A56"/>
    <w:rsid w:val="00783762"/>
    <w:rsid w:val="007858C8"/>
    <w:rsid w:val="007871AC"/>
    <w:rsid w:val="00787D1F"/>
    <w:rsid w:val="00790B88"/>
    <w:rsid w:val="00790F73"/>
    <w:rsid w:val="007919FB"/>
    <w:rsid w:val="00791E75"/>
    <w:rsid w:val="00795070"/>
    <w:rsid w:val="0079599A"/>
    <w:rsid w:val="0079643B"/>
    <w:rsid w:val="007A0613"/>
    <w:rsid w:val="007A19B0"/>
    <w:rsid w:val="007A28BE"/>
    <w:rsid w:val="007A5C5E"/>
    <w:rsid w:val="007A7383"/>
    <w:rsid w:val="007B0F1D"/>
    <w:rsid w:val="007B213E"/>
    <w:rsid w:val="007B26A5"/>
    <w:rsid w:val="007B31C9"/>
    <w:rsid w:val="007B51F1"/>
    <w:rsid w:val="007B7658"/>
    <w:rsid w:val="007C051A"/>
    <w:rsid w:val="007C0C19"/>
    <w:rsid w:val="007C2579"/>
    <w:rsid w:val="007C2603"/>
    <w:rsid w:val="007C4466"/>
    <w:rsid w:val="007C4966"/>
    <w:rsid w:val="007C66AF"/>
    <w:rsid w:val="007C67B1"/>
    <w:rsid w:val="007C67FC"/>
    <w:rsid w:val="007C686B"/>
    <w:rsid w:val="007C7B5D"/>
    <w:rsid w:val="007D142B"/>
    <w:rsid w:val="007D1BF0"/>
    <w:rsid w:val="007D2818"/>
    <w:rsid w:val="007D36AB"/>
    <w:rsid w:val="007D3C83"/>
    <w:rsid w:val="007D3D76"/>
    <w:rsid w:val="007D6200"/>
    <w:rsid w:val="007D6644"/>
    <w:rsid w:val="007D6902"/>
    <w:rsid w:val="007D7510"/>
    <w:rsid w:val="007E1347"/>
    <w:rsid w:val="007E3603"/>
    <w:rsid w:val="007E3B21"/>
    <w:rsid w:val="007E3FEC"/>
    <w:rsid w:val="007E4F4B"/>
    <w:rsid w:val="007E5496"/>
    <w:rsid w:val="007E681F"/>
    <w:rsid w:val="007E686F"/>
    <w:rsid w:val="007E6D90"/>
    <w:rsid w:val="007F003A"/>
    <w:rsid w:val="007F10DC"/>
    <w:rsid w:val="007F1AD0"/>
    <w:rsid w:val="007F35A0"/>
    <w:rsid w:val="00800DC2"/>
    <w:rsid w:val="00802007"/>
    <w:rsid w:val="0080418A"/>
    <w:rsid w:val="008049CE"/>
    <w:rsid w:val="0080552D"/>
    <w:rsid w:val="00805D45"/>
    <w:rsid w:val="00805DE0"/>
    <w:rsid w:val="0081093A"/>
    <w:rsid w:val="00811F3B"/>
    <w:rsid w:val="00812A51"/>
    <w:rsid w:val="00812C24"/>
    <w:rsid w:val="00812FA3"/>
    <w:rsid w:val="00813F01"/>
    <w:rsid w:val="00814488"/>
    <w:rsid w:val="0081685E"/>
    <w:rsid w:val="00821BE2"/>
    <w:rsid w:val="00822F99"/>
    <w:rsid w:val="00823F00"/>
    <w:rsid w:val="00824CB1"/>
    <w:rsid w:val="00824EF2"/>
    <w:rsid w:val="008267C0"/>
    <w:rsid w:val="008268B4"/>
    <w:rsid w:val="00827783"/>
    <w:rsid w:val="00831352"/>
    <w:rsid w:val="00833224"/>
    <w:rsid w:val="0083525F"/>
    <w:rsid w:val="00836F78"/>
    <w:rsid w:val="00837807"/>
    <w:rsid w:val="008444FB"/>
    <w:rsid w:val="00847CF2"/>
    <w:rsid w:val="00851B9E"/>
    <w:rsid w:val="00852B39"/>
    <w:rsid w:val="00854883"/>
    <w:rsid w:val="00854EC0"/>
    <w:rsid w:val="008550A5"/>
    <w:rsid w:val="008572FE"/>
    <w:rsid w:val="00861131"/>
    <w:rsid w:val="00861D38"/>
    <w:rsid w:val="00861E3C"/>
    <w:rsid w:val="00861FA2"/>
    <w:rsid w:val="0086576F"/>
    <w:rsid w:val="008662D7"/>
    <w:rsid w:val="00871A00"/>
    <w:rsid w:val="00872887"/>
    <w:rsid w:val="00872E12"/>
    <w:rsid w:val="008746DB"/>
    <w:rsid w:val="00874AE7"/>
    <w:rsid w:val="00874C8D"/>
    <w:rsid w:val="00875694"/>
    <w:rsid w:val="008771BE"/>
    <w:rsid w:val="00877375"/>
    <w:rsid w:val="00877D31"/>
    <w:rsid w:val="00880877"/>
    <w:rsid w:val="00880AC1"/>
    <w:rsid w:val="00881690"/>
    <w:rsid w:val="00881891"/>
    <w:rsid w:val="008832B2"/>
    <w:rsid w:val="00885E82"/>
    <w:rsid w:val="00886304"/>
    <w:rsid w:val="00891101"/>
    <w:rsid w:val="00891FDB"/>
    <w:rsid w:val="00892139"/>
    <w:rsid w:val="00893C05"/>
    <w:rsid w:val="00897152"/>
    <w:rsid w:val="00897DC2"/>
    <w:rsid w:val="008A0639"/>
    <w:rsid w:val="008A0FC0"/>
    <w:rsid w:val="008A2309"/>
    <w:rsid w:val="008A5250"/>
    <w:rsid w:val="008A5DD8"/>
    <w:rsid w:val="008A7F6A"/>
    <w:rsid w:val="008B086F"/>
    <w:rsid w:val="008B2CA9"/>
    <w:rsid w:val="008B34E3"/>
    <w:rsid w:val="008B4FEE"/>
    <w:rsid w:val="008C0272"/>
    <w:rsid w:val="008C0C69"/>
    <w:rsid w:val="008C1FA6"/>
    <w:rsid w:val="008C267D"/>
    <w:rsid w:val="008C4BB0"/>
    <w:rsid w:val="008C77C5"/>
    <w:rsid w:val="008D58E8"/>
    <w:rsid w:val="008D7D93"/>
    <w:rsid w:val="008E2515"/>
    <w:rsid w:val="008E2C86"/>
    <w:rsid w:val="008E2EF6"/>
    <w:rsid w:val="008E3990"/>
    <w:rsid w:val="008E550B"/>
    <w:rsid w:val="008F0049"/>
    <w:rsid w:val="008F1DFF"/>
    <w:rsid w:val="008F23A6"/>
    <w:rsid w:val="008F29EE"/>
    <w:rsid w:val="008F2CFB"/>
    <w:rsid w:val="008F4446"/>
    <w:rsid w:val="008F53B3"/>
    <w:rsid w:val="008F5937"/>
    <w:rsid w:val="008F5AB8"/>
    <w:rsid w:val="008F640B"/>
    <w:rsid w:val="008F66E0"/>
    <w:rsid w:val="00904FEF"/>
    <w:rsid w:val="00905170"/>
    <w:rsid w:val="00907BB8"/>
    <w:rsid w:val="009100B2"/>
    <w:rsid w:val="00910B2F"/>
    <w:rsid w:val="00912E7D"/>
    <w:rsid w:val="00914258"/>
    <w:rsid w:val="00915730"/>
    <w:rsid w:val="00916F94"/>
    <w:rsid w:val="0092131E"/>
    <w:rsid w:val="009222B4"/>
    <w:rsid w:val="00922D59"/>
    <w:rsid w:val="009258DF"/>
    <w:rsid w:val="00926E95"/>
    <w:rsid w:val="00927FA7"/>
    <w:rsid w:val="009306D2"/>
    <w:rsid w:val="009318FE"/>
    <w:rsid w:val="00932F1E"/>
    <w:rsid w:val="00932FFF"/>
    <w:rsid w:val="00934A4B"/>
    <w:rsid w:val="00934E9D"/>
    <w:rsid w:val="00935023"/>
    <w:rsid w:val="00935992"/>
    <w:rsid w:val="009408E9"/>
    <w:rsid w:val="00940AE4"/>
    <w:rsid w:val="00940EAD"/>
    <w:rsid w:val="00941EF0"/>
    <w:rsid w:val="00942012"/>
    <w:rsid w:val="00942CD7"/>
    <w:rsid w:val="00942EF2"/>
    <w:rsid w:val="00944150"/>
    <w:rsid w:val="00945BCE"/>
    <w:rsid w:val="00946C72"/>
    <w:rsid w:val="009501CA"/>
    <w:rsid w:val="00952767"/>
    <w:rsid w:val="0095288C"/>
    <w:rsid w:val="00952AA6"/>
    <w:rsid w:val="009540BB"/>
    <w:rsid w:val="00955B68"/>
    <w:rsid w:val="009574F3"/>
    <w:rsid w:val="0095797D"/>
    <w:rsid w:val="00957D8A"/>
    <w:rsid w:val="00960C8D"/>
    <w:rsid w:val="00961FF8"/>
    <w:rsid w:val="009663AF"/>
    <w:rsid w:val="00976594"/>
    <w:rsid w:val="00976819"/>
    <w:rsid w:val="0097686C"/>
    <w:rsid w:val="00976BF7"/>
    <w:rsid w:val="009770A7"/>
    <w:rsid w:val="009778FE"/>
    <w:rsid w:val="009804AC"/>
    <w:rsid w:val="009804DA"/>
    <w:rsid w:val="00982256"/>
    <w:rsid w:val="00982C3C"/>
    <w:rsid w:val="009862E8"/>
    <w:rsid w:val="00992D43"/>
    <w:rsid w:val="0099414F"/>
    <w:rsid w:val="00994760"/>
    <w:rsid w:val="00995212"/>
    <w:rsid w:val="00995A3E"/>
    <w:rsid w:val="00995DD3"/>
    <w:rsid w:val="00997EB9"/>
    <w:rsid w:val="009A173A"/>
    <w:rsid w:val="009A17A0"/>
    <w:rsid w:val="009A4804"/>
    <w:rsid w:val="009A4C62"/>
    <w:rsid w:val="009A62DF"/>
    <w:rsid w:val="009A64EC"/>
    <w:rsid w:val="009A6A38"/>
    <w:rsid w:val="009A6D34"/>
    <w:rsid w:val="009B34D0"/>
    <w:rsid w:val="009B3C46"/>
    <w:rsid w:val="009B4353"/>
    <w:rsid w:val="009B66D8"/>
    <w:rsid w:val="009C0772"/>
    <w:rsid w:val="009C0782"/>
    <w:rsid w:val="009C1B21"/>
    <w:rsid w:val="009C1B67"/>
    <w:rsid w:val="009C1C52"/>
    <w:rsid w:val="009C1E72"/>
    <w:rsid w:val="009C2EC5"/>
    <w:rsid w:val="009C5073"/>
    <w:rsid w:val="009C62B6"/>
    <w:rsid w:val="009C740A"/>
    <w:rsid w:val="009C7F40"/>
    <w:rsid w:val="009D0C2D"/>
    <w:rsid w:val="009D17D1"/>
    <w:rsid w:val="009D3010"/>
    <w:rsid w:val="009D30B3"/>
    <w:rsid w:val="009D3215"/>
    <w:rsid w:val="009D59F7"/>
    <w:rsid w:val="009D6058"/>
    <w:rsid w:val="009D791B"/>
    <w:rsid w:val="009E0224"/>
    <w:rsid w:val="009E1CF4"/>
    <w:rsid w:val="009E6F7D"/>
    <w:rsid w:val="009F1CE6"/>
    <w:rsid w:val="009F3F09"/>
    <w:rsid w:val="009F44D5"/>
    <w:rsid w:val="009F572F"/>
    <w:rsid w:val="009F5E64"/>
    <w:rsid w:val="009F5EBE"/>
    <w:rsid w:val="009F6381"/>
    <w:rsid w:val="009F7B0B"/>
    <w:rsid w:val="009F7E7D"/>
    <w:rsid w:val="00A004BA"/>
    <w:rsid w:val="00A00DCE"/>
    <w:rsid w:val="00A01A8A"/>
    <w:rsid w:val="00A02863"/>
    <w:rsid w:val="00A02B66"/>
    <w:rsid w:val="00A02E6F"/>
    <w:rsid w:val="00A032AA"/>
    <w:rsid w:val="00A03F7A"/>
    <w:rsid w:val="00A04107"/>
    <w:rsid w:val="00A05E7A"/>
    <w:rsid w:val="00A06E1E"/>
    <w:rsid w:val="00A116FC"/>
    <w:rsid w:val="00A11F9B"/>
    <w:rsid w:val="00A13743"/>
    <w:rsid w:val="00A13E36"/>
    <w:rsid w:val="00A14F66"/>
    <w:rsid w:val="00A20705"/>
    <w:rsid w:val="00A22495"/>
    <w:rsid w:val="00A22B9D"/>
    <w:rsid w:val="00A23729"/>
    <w:rsid w:val="00A2401E"/>
    <w:rsid w:val="00A249FD"/>
    <w:rsid w:val="00A25FCE"/>
    <w:rsid w:val="00A2625E"/>
    <w:rsid w:val="00A26D93"/>
    <w:rsid w:val="00A27D85"/>
    <w:rsid w:val="00A302E7"/>
    <w:rsid w:val="00A31015"/>
    <w:rsid w:val="00A322B6"/>
    <w:rsid w:val="00A32476"/>
    <w:rsid w:val="00A32BA7"/>
    <w:rsid w:val="00A3526C"/>
    <w:rsid w:val="00A37BCB"/>
    <w:rsid w:val="00A403A0"/>
    <w:rsid w:val="00A411C4"/>
    <w:rsid w:val="00A4189B"/>
    <w:rsid w:val="00A42424"/>
    <w:rsid w:val="00A47173"/>
    <w:rsid w:val="00A523A9"/>
    <w:rsid w:val="00A539DA"/>
    <w:rsid w:val="00A54741"/>
    <w:rsid w:val="00A55944"/>
    <w:rsid w:val="00A603BF"/>
    <w:rsid w:val="00A618E0"/>
    <w:rsid w:val="00A628F6"/>
    <w:rsid w:val="00A62BE2"/>
    <w:rsid w:val="00A62D93"/>
    <w:rsid w:val="00A65CA5"/>
    <w:rsid w:val="00A67A0B"/>
    <w:rsid w:val="00A71504"/>
    <w:rsid w:val="00A72BDE"/>
    <w:rsid w:val="00A749F6"/>
    <w:rsid w:val="00A74D59"/>
    <w:rsid w:val="00A7522F"/>
    <w:rsid w:val="00A76C05"/>
    <w:rsid w:val="00A77ABC"/>
    <w:rsid w:val="00A83765"/>
    <w:rsid w:val="00A8490A"/>
    <w:rsid w:val="00A85187"/>
    <w:rsid w:val="00A87A48"/>
    <w:rsid w:val="00A87FD1"/>
    <w:rsid w:val="00A91B6F"/>
    <w:rsid w:val="00A924D4"/>
    <w:rsid w:val="00A946A2"/>
    <w:rsid w:val="00A978BE"/>
    <w:rsid w:val="00AA075C"/>
    <w:rsid w:val="00AA086B"/>
    <w:rsid w:val="00AA0C7D"/>
    <w:rsid w:val="00AA154B"/>
    <w:rsid w:val="00AA30CC"/>
    <w:rsid w:val="00AA3117"/>
    <w:rsid w:val="00AA3394"/>
    <w:rsid w:val="00AA35F0"/>
    <w:rsid w:val="00AA50A9"/>
    <w:rsid w:val="00AA5C98"/>
    <w:rsid w:val="00AA6C4E"/>
    <w:rsid w:val="00AB1794"/>
    <w:rsid w:val="00AB2207"/>
    <w:rsid w:val="00AB58FE"/>
    <w:rsid w:val="00AB5A12"/>
    <w:rsid w:val="00AB5B85"/>
    <w:rsid w:val="00AC15E9"/>
    <w:rsid w:val="00AC2BD6"/>
    <w:rsid w:val="00AC6780"/>
    <w:rsid w:val="00AC6ED3"/>
    <w:rsid w:val="00AD13AF"/>
    <w:rsid w:val="00AD163F"/>
    <w:rsid w:val="00AD2494"/>
    <w:rsid w:val="00AD3E8A"/>
    <w:rsid w:val="00AD45AB"/>
    <w:rsid w:val="00AD7B67"/>
    <w:rsid w:val="00AE1712"/>
    <w:rsid w:val="00AE1827"/>
    <w:rsid w:val="00AE3E0D"/>
    <w:rsid w:val="00AE626F"/>
    <w:rsid w:val="00AE6672"/>
    <w:rsid w:val="00AE6775"/>
    <w:rsid w:val="00AF0590"/>
    <w:rsid w:val="00AF34F4"/>
    <w:rsid w:val="00AF38AB"/>
    <w:rsid w:val="00AF54A6"/>
    <w:rsid w:val="00AF6480"/>
    <w:rsid w:val="00AF66E3"/>
    <w:rsid w:val="00AF6A7E"/>
    <w:rsid w:val="00B0251D"/>
    <w:rsid w:val="00B027C4"/>
    <w:rsid w:val="00B04780"/>
    <w:rsid w:val="00B07B88"/>
    <w:rsid w:val="00B115E8"/>
    <w:rsid w:val="00B1296A"/>
    <w:rsid w:val="00B178D2"/>
    <w:rsid w:val="00B17B9E"/>
    <w:rsid w:val="00B23446"/>
    <w:rsid w:val="00B234A6"/>
    <w:rsid w:val="00B23AC4"/>
    <w:rsid w:val="00B25FD6"/>
    <w:rsid w:val="00B30BEE"/>
    <w:rsid w:val="00B31274"/>
    <w:rsid w:val="00B31D24"/>
    <w:rsid w:val="00B32163"/>
    <w:rsid w:val="00B32B93"/>
    <w:rsid w:val="00B36945"/>
    <w:rsid w:val="00B40755"/>
    <w:rsid w:val="00B44BCF"/>
    <w:rsid w:val="00B45CD4"/>
    <w:rsid w:val="00B50645"/>
    <w:rsid w:val="00B53FA8"/>
    <w:rsid w:val="00B5433C"/>
    <w:rsid w:val="00B55ED2"/>
    <w:rsid w:val="00B56C06"/>
    <w:rsid w:val="00B57D74"/>
    <w:rsid w:val="00B6556E"/>
    <w:rsid w:val="00B66A4C"/>
    <w:rsid w:val="00B66FD3"/>
    <w:rsid w:val="00B678B2"/>
    <w:rsid w:val="00B71477"/>
    <w:rsid w:val="00B7355D"/>
    <w:rsid w:val="00B73869"/>
    <w:rsid w:val="00B73E21"/>
    <w:rsid w:val="00B75E85"/>
    <w:rsid w:val="00B75F77"/>
    <w:rsid w:val="00B769EF"/>
    <w:rsid w:val="00B82C43"/>
    <w:rsid w:val="00B83233"/>
    <w:rsid w:val="00B83503"/>
    <w:rsid w:val="00B83717"/>
    <w:rsid w:val="00B86F91"/>
    <w:rsid w:val="00B871A1"/>
    <w:rsid w:val="00B915B8"/>
    <w:rsid w:val="00B91DE9"/>
    <w:rsid w:val="00B9233B"/>
    <w:rsid w:val="00B93385"/>
    <w:rsid w:val="00B9517C"/>
    <w:rsid w:val="00B951D5"/>
    <w:rsid w:val="00B95694"/>
    <w:rsid w:val="00B95EAC"/>
    <w:rsid w:val="00BA19A2"/>
    <w:rsid w:val="00BA1D75"/>
    <w:rsid w:val="00BA3C62"/>
    <w:rsid w:val="00BA46E0"/>
    <w:rsid w:val="00BA4D7E"/>
    <w:rsid w:val="00BA5558"/>
    <w:rsid w:val="00BA6F0F"/>
    <w:rsid w:val="00BA7892"/>
    <w:rsid w:val="00BB0D13"/>
    <w:rsid w:val="00BB1300"/>
    <w:rsid w:val="00BB3003"/>
    <w:rsid w:val="00BB5B49"/>
    <w:rsid w:val="00BB7A0E"/>
    <w:rsid w:val="00BB7BF4"/>
    <w:rsid w:val="00BB7C4A"/>
    <w:rsid w:val="00BC279A"/>
    <w:rsid w:val="00BC2A67"/>
    <w:rsid w:val="00BC2B08"/>
    <w:rsid w:val="00BC5365"/>
    <w:rsid w:val="00BC5BC1"/>
    <w:rsid w:val="00BD1A65"/>
    <w:rsid w:val="00BD24CB"/>
    <w:rsid w:val="00BD6957"/>
    <w:rsid w:val="00BD7CDA"/>
    <w:rsid w:val="00BE2F8D"/>
    <w:rsid w:val="00BE38CB"/>
    <w:rsid w:val="00BE40F0"/>
    <w:rsid w:val="00BE4A80"/>
    <w:rsid w:val="00BE5E97"/>
    <w:rsid w:val="00BE682F"/>
    <w:rsid w:val="00BE7E2F"/>
    <w:rsid w:val="00BF0B89"/>
    <w:rsid w:val="00BF22D9"/>
    <w:rsid w:val="00BF49CF"/>
    <w:rsid w:val="00BF530F"/>
    <w:rsid w:val="00BF5431"/>
    <w:rsid w:val="00BF6437"/>
    <w:rsid w:val="00C00B6B"/>
    <w:rsid w:val="00C01188"/>
    <w:rsid w:val="00C01FB3"/>
    <w:rsid w:val="00C0258F"/>
    <w:rsid w:val="00C042E4"/>
    <w:rsid w:val="00C044DF"/>
    <w:rsid w:val="00C054C9"/>
    <w:rsid w:val="00C06E28"/>
    <w:rsid w:val="00C12F08"/>
    <w:rsid w:val="00C12F0E"/>
    <w:rsid w:val="00C14A0D"/>
    <w:rsid w:val="00C16A5D"/>
    <w:rsid w:val="00C17715"/>
    <w:rsid w:val="00C17779"/>
    <w:rsid w:val="00C2609D"/>
    <w:rsid w:val="00C2760E"/>
    <w:rsid w:val="00C32E2A"/>
    <w:rsid w:val="00C33621"/>
    <w:rsid w:val="00C346C8"/>
    <w:rsid w:val="00C34933"/>
    <w:rsid w:val="00C35EFA"/>
    <w:rsid w:val="00C41851"/>
    <w:rsid w:val="00C443B8"/>
    <w:rsid w:val="00C44EFF"/>
    <w:rsid w:val="00C45CCA"/>
    <w:rsid w:val="00C47696"/>
    <w:rsid w:val="00C50159"/>
    <w:rsid w:val="00C537D8"/>
    <w:rsid w:val="00C55DAC"/>
    <w:rsid w:val="00C55E3C"/>
    <w:rsid w:val="00C56E71"/>
    <w:rsid w:val="00C66F7B"/>
    <w:rsid w:val="00C70273"/>
    <w:rsid w:val="00C70309"/>
    <w:rsid w:val="00C7478D"/>
    <w:rsid w:val="00C7752A"/>
    <w:rsid w:val="00C85D88"/>
    <w:rsid w:val="00C86A6B"/>
    <w:rsid w:val="00C86E5F"/>
    <w:rsid w:val="00C87137"/>
    <w:rsid w:val="00C94888"/>
    <w:rsid w:val="00C95A53"/>
    <w:rsid w:val="00C96545"/>
    <w:rsid w:val="00C9655C"/>
    <w:rsid w:val="00C96D58"/>
    <w:rsid w:val="00C96DC4"/>
    <w:rsid w:val="00CA0876"/>
    <w:rsid w:val="00CA0DDE"/>
    <w:rsid w:val="00CA313C"/>
    <w:rsid w:val="00CA6270"/>
    <w:rsid w:val="00CB0EDE"/>
    <w:rsid w:val="00CB609C"/>
    <w:rsid w:val="00CB6DED"/>
    <w:rsid w:val="00CC0536"/>
    <w:rsid w:val="00CC1131"/>
    <w:rsid w:val="00CC3658"/>
    <w:rsid w:val="00CC36C1"/>
    <w:rsid w:val="00CC42A5"/>
    <w:rsid w:val="00CC5207"/>
    <w:rsid w:val="00CC5DBD"/>
    <w:rsid w:val="00CC6158"/>
    <w:rsid w:val="00CC63AE"/>
    <w:rsid w:val="00CC6DC8"/>
    <w:rsid w:val="00CD2150"/>
    <w:rsid w:val="00CD3387"/>
    <w:rsid w:val="00CD3C1B"/>
    <w:rsid w:val="00CD66F8"/>
    <w:rsid w:val="00CD6DAC"/>
    <w:rsid w:val="00CD6E1D"/>
    <w:rsid w:val="00CE174C"/>
    <w:rsid w:val="00CE2B54"/>
    <w:rsid w:val="00CE40A3"/>
    <w:rsid w:val="00CE6891"/>
    <w:rsid w:val="00CF0222"/>
    <w:rsid w:val="00CF1249"/>
    <w:rsid w:val="00CF14CA"/>
    <w:rsid w:val="00CF2228"/>
    <w:rsid w:val="00CF3283"/>
    <w:rsid w:val="00CF32A5"/>
    <w:rsid w:val="00CF3520"/>
    <w:rsid w:val="00CF51BC"/>
    <w:rsid w:val="00D008EB"/>
    <w:rsid w:val="00D00CF3"/>
    <w:rsid w:val="00D047F8"/>
    <w:rsid w:val="00D0692D"/>
    <w:rsid w:val="00D06E76"/>
    <w:rsid w:val="00D10895"/>
    <w:rsid w:val="00D10B6D"/>
    <w:rsid w:val="00D11B98"/>
    <w:rsid w:val="00D12C96"/>
    <w:rsid w:val="00D13FDF"/>
    <w:rsid w:val="00D1685A"/>
    <w:rsid w:val="00D20D61"/>
    <w:rsid w:val="00D23415"/>
    <w:rsid w:val="00D23D22"/>
    <w:rsid w:val="00D25CFF"/>
    <w:rsid w:val="00D2686E"/>
    <w:rsid w:val="00D26F4E"/>
    <w:rsid w:val="00D312E5"/>
    <w:rsid w:val="00D33379"/>
    <w:rsid w:val="00D33D8F"/>
    <w:rsid w:val="00D3409A"/>
    <w:rsid w:val="00D34A87"/>
    <w:rsid w:val="00D34AC2"/>
    <w:rsid w:val="00D35DD3"/>
    <w:rsid w:val="00D36B99"/>
    <w:rsid w:val="00D40DA4"/>
    <w:rsid w:val="00D41AE4"/>
    <w:rsid w:val="00D4211A"/>
    <w:rsid w:val="00D422FF"/>
    <w:rsid w:val="00D429C7"/>
    <w:rsid w:val="00D42BA3"/>
    <w:rsid w:val="00D439DF"/>
    <w:rsid w:val="00D43A27"/>
    <w:rsid w:val="00D4403E"/>
    <w:rsid w:val="00D47CDD"/>
    <w:rsid w:val="00D5360D"/>
    <w:rsid w:val="00D53CC2"/>
    <w:rsid w:val="00D54573"/>
    <w:rsid w:val="00D54951"/>
    <w:rsid w:val="00D571C4"/>
    <w:rsid w:val="00D61846"/>
    <w:rsid w:val="00D61A34"/>
    <w:rsid w:val="00D61F08"/>
    <w:rsid w:val="00D62B3C"/>
    <w:rsid w:val="00D638FB"/>
    <w:rsid w:val="00D63AF5"/>
    <w:rsid w:val="00D67F0E"/>
    <w:rsid w:val="00D70A0D"/>
    <w:rsid w:val="00D71BFD"/>
    <w:rsid w:val="00D72330"/>
    <w:rsid w:val="00D7441F"/>
    <w:rsid w:val="00D75156"/>
    <w:rsid w:val="00D77403"/>
    <w:rsid w:val="00D775F5"/>
    <w:rsid w:val="00D80F23"/>
    <w:rsid w:val="00D823F5"/>
    <w:rsid w:val="00D83154"/>
    <w:rsid w:val="00D83712"/>
    <w:rsid w:val="00D8516B"/>
    <w:rsid w:val="00D85917"/>
    <w:rsid w:val="00D85ADB"/>
    <w:rsid w:val="00D870F2"/>
    <w:rsid w:val="00D903AB"/>
    <w:rsid w:val="00D91AE7"/>
    <w:rsid w:val="00D91BE3"/>
    <w:rsid w:val="00D92F21"/>
    <w:rsid w:val="00D93B4A"/>
    <w:rsid w:val="00D94213"/>
    <w:rsid w:val="00D962C1"/>
    <w:rsid w:val="00D963E7"/>
    <w:rsid w:val="00D96CD5"/>
    <w:rsid w:val="00D97710"/>
    <w:rsid w:val="00D977FC"/>
    <w:rsid w:val="00D979DB"/>
    <w:rsid w:val="00DA0C2F"/>
    <w:rsid w:val="00DA34D9"/>
    <w:rsid w:val="00DA3819"/>
    <w:rsid w:val="00DA3E5C"/>
    <w:rsid w:val="00DA7778"/>
    <w:rsid w:val="00DB006E"/>
    <w:rsid w:val="00DB0699"/>
    <w:rsid w:val="00DB14E8"/>
    <w:rsid w:val="00DB20DF"/>
    <w:rsid w:val="00DB4340"/>
    <w:rsid w:val="00DB4BF0"/>
    <w:rsid w:val="00DB5E12"/>
    <w:rsid w:val="00DB703F"/>
    <w:rsid w:val="00DC095D"/>
    <w:rsid w:val="00DC0C33"/>
    <w:rsid w:val="00DC1336"/>
    <w:rsid w:val="00DC18DA"/>
    <w:rsid w:val="00DC24C2"/>
    <w:rsid w:val="00DC57AD"/>
    <w:rsid w:val="00DD34D3"/>
    <w:rsid w:val="00DD3F20"/>
    <w:rsid w:val="00DD546F"/>
    <w:rsid w:val="00DE1B7D"/>
    <w:rsid w:val="00DE2718"/>
    <w:rsid w:val="00DE5FE9"/>
    <w:rsid w:val="00DE7A68"/>
    <w:rsid w:val="00DF0B5E"/>
    <w:rsid w:val="00DF3433"/>
    <w:rsid w:val="00DF37DA"/>
    <w:rsid w:val="00DF5245"/>
    <w:rsid w:val="00DF5AFC"/>
    <w:rsid w:val="00DF687A"/>
    <w:rsid w:val="00DF6B4E"/>
    <w:rsid w:val="00E03BC3"/>
    <w:rsid w:val="00E04C2C"/>
    <w:rsid w:val="00E0555B"/>
    <w:rsid w:val="00E06B67"/>
    <w:rsid w:val="00E10A46"/>
    <w:rsid w:val="00E110B9"/>
    <w:rsid w:val="00E12006"/>
    <w:rsid w:val="00E13F7B"/>
    <w:rsid w:val="00E144C0"/>
    <w:rsid w:val="00E207FA"/>
    <w:rsid w:val="00E2301A"/>
    <w:rsid w:val="00E24F8A"/>
    <w:rsid w:val="00E30F4F"/>
    <w:rsid w:val="00E34785"/>
    <w:rsid w:val="00E34A78"/>
    <w:rsid w:val="00E35F32"/>
    <w:rsid w:val="00E36301"/>
    <w:rsid w:val="00E3675F"/>
    <w:rsid w:val="00E40BC4"/>
    <w:rsid w:val="00E40E6C"/>
    <w:rsid w:val="00E42F95"/>
    <w:rsid w:val="00E43E26"/>
    <w:rsid w:val="00E459FA"/>
    <w:rsid w:val="00E46098"/>
    <w:rsid w:val="00E46135"/>
    <w:rsid w:val="00E47D6B"/>
    <w:rsid w:val="00E50570"/>
    <w:rsid w:val="00E51067"/>
    <w:rsid w:val="00E52A7E"/>
    <w:rsid w:val="00E52B23"/>
    <w:rsid w:val="00E54D30"/>
    <w:rsid w:val="00E60DBF"/>
    <w:rsid w:val="00E615A5"/>
    <w:rsid w:val="00E62311"/>
    <w:rsid w:val="00E63560"/>
    <w:rsid w:val="00E63886"/>
    <w:rsid w:val="00E6422C"/>
    <w:rsid w:val="00E657AE"/>
    <w:rsid w:val="00E658DF"/>
    <w:rsid w:val="00E65D3A"/>
    <w:rsid w:val="00E6790B"/>
    <w:rsid w:val="00E70958"/>
    <w:rsid w:val="00E72ABE"/>
    <w:rsid w:val="00E74A54"/>
    <w:rsid w:val="00E74BEA"/>
    <w:rsid w:val="00E75C54"/>
    <w:rsid w:val="00E766F3"/>
    <w:rsid w:val="00E81037"/>
    <w:rsid w:val="00E84190"/>
    <w:rsid w:val="00E86193"/>
    <w:rsid w:val="00E866D7"/>
    <w:rsid w:val="00E8749A"/>
    <w:rsid w:val="00E92B60"/>
    <w:rsid w:val="00E939CC"/>
    <w:rsid w:val="00E968D3"/>
    <w:rsid w:val="00E97DB3"/>
    <w:rsid w:val="00EA4C2F"/>
    <w:rsid w:val="00EA52A2"/>
    <w:rsid w:val="00EA75E8"/>
    <w:rsid w:val="00EB0CD5"/>
    <w:rsid w:val="00EB35C9"/>
    <w:rsid w:val="00EB5A8B"/>
    <w:rsid w:val="00EB5FDA"/>
    <w:rsid w:val="00EB6ED3"/>
    <w:rsid w:val="00EC06C7"/>
    <w:rsid w:val="00EC239E"/>
    <w:rsid w:val="00EC24CF"/>
    <w:rsid w:val="00EC2731"/>
    <w:rsid w:val="00EC285B"/>
    <w:rsid w:val="00EC654F"/>
    <w:rsid w:val="00EC789C"/>
    <w:rsid w:val="00ED287B"/>
    <w:rsid w:val="00ED36B9"/>
    <w:rsid w:val="00ED3880"/>
    <w:rsid w:val="00ED717B"/>
    <w:rsid w:val="00ED7EF1"/>
    <w:rsid w:val="00EE164B"/>
    <w:rsid w:val="00EE442A"/>
    <w:rsid w:val="00EE485C"/>
    <w:rsid w:val="00EE4DFA"/>
    <w:rsid w:val="00EE555D"/>
    <w:rsid w:val="00EF1F11"/>
    <w:rsid w:val="00EF3B6B"/>
    <w:rsid w:val="00EF3BA5"/>
    <w:rsid w:val="00EF3DC6"/>
    <w:rsid w:val="00EF3E3D"/>
    <w:rsid w:val="00EF6F5B"/>
    <w:rsid w:val="00F03903"/>
    <w:rsid w:val="00F03BA3"/>
    <w:rsid w:val="00F047C8"/>
    <w:rsid w:val="00F05384"/>
    <w:rsid w:val="00F05D1D"/>
    <w:rsid w:val="00F0678E"/>
    <w:rsid w:val="00F11515"/>
    <w:rsid w:val="00F11D0B"/>
    <w:rsid w:val="00F133CC"/>
    <w:rsid w:val="00F13A8A"/>
    <w:rsid w:val="00F14DB5"/>
    <w:rsid w:val="00F1724D"/>
    <w:rsid w:val="00F21A43"/>
    <w:rsid w:val="00F2240D"/>
    <w:rsid w:val="00F24C59"/>
    <w:rsid w:val="00F24F40"/>
    <w:rsid w:val="00F24FDA"/>
    <w:rsid w:val="00F254F9"/>
    <w:rsid w:val="00F2585A"/>
    <w:rsid w:val="00F314F6"/>
    <w:rsid w:val="00F35805"/>
    <w:rsid w:val="00F35C55"/>
    <w:rsid w:val="00F36718"/>
    <w:rsid w:val="00F36FD0"/>
    <w:rsid w:val="00F401E4"/>
    <w:rsid w:val="00F40683"/>
    <w:rsid w:val="00F41BBF"/>
    <w:rsid w:val="00F443BE"/>
    <w:rsid w:val="00F4517F"/>
    <w:rsid w:val="00F468D9"/>
    <w:rsid w:val="00F47FB5"/>
    <w:rsid w:val="00F50120"/>
    <w:rsid w:val="00F507B9"/>
    <w:rsid w:val="00F56AF1"/>
    <w:rsid w:val="00F56D31"/>
    <w:rsid w:val="00F579CD"/>
    <w:rsid w:val="00F62CC3"/>
    <w:rsid w:val="00F6765F"/>
    <w:rsid w:val="00F71D1B"/>
    <w:rsid w:val="00F720E2"/>
    <w:rsid w:val="00F722C4"/>
    <w:rsid w:val="00F72675"/>
    <w:rsid w:val="00F72FEA"/>
    <w:rsid w:val="00F736CA"/>
    <w:rsid w:val="00F738BE"/>
    <w:rsid w:val="00F747F5"/>
    <w:rsid w:val="00F75444"/>
    <w:rsid w:val="00F76531"/>
    <w:rsid w:val="00F8047D"/>
    <w:rsid w:val="00F805C1"/>
    <w:rsid w:val="00F8137F"/>
    <w:rsid w:val="00F84FB0"/>
    <w:rsid w:val="00F85D0D"/>
    <w:rsid w:val="00F871FE"/>
    <w:rsid w:val="00F90FAA"/>
    <w:rsid w:val="00F9118E"/>
    <w:rsid w:val="00F92A59"/>
    <w:rsid w:val="00F96817"/>
    <w:rsid w:val="00F97529"/>
    <w:rsid w:val="00F97FFB"/>
    <w:rsid w:val="00FA0477"/>
    <w:rsid w:val="00FA0D9F"/>
    <w:rsid w:val="00FA2579"/>
    <w:rsid w:val="00FA36BD"/>
    <w:rsid w:val="00FA4F70"/>
    <w:rsid w:val="00FA6099"/>
    <w:rsid w:val="00FA6104"/>
    <w:rsid w:val="00FA6716"/>
    <w:rsid w:val="00FB0B81"/>
    <w:rsid w:val="00FB1CB4"/>
    <w:rsid w:val="00FB2A3D"/>
    <w:rsid w:val="00FB48CA"/>
    <w:rsid w:val="00FB769E"/>
    <w:rsid w:val="00FC084F"/>
    <w:rsid w:val="00FC1177"/>
    <w:rsid w:val="00FC167E"/>
    <w:rsid w:val="00FC2203"/>
    <w:rsid w:val="00FC544B"/>
    <w:rsid w:val="00FC5608"/>
    <w:rsid w:val="00FC5A8B"/>
    <w:rsid w:val="00FC5D61"/>
    <w:rsid w:val="00FC6E57"/>
    <w:rsid w:val="00FC6F3A"/>
    <w:rsid w:val="00FC7241"/>
    <w:rsid w:val="00FC7B6B"/>
    <w:rsid w:val="00FD34D2"/>
    <w:rsid w:val="00FD3C05"/>
    <w:rsid w:val="00FD4168"/>
    <w:rsid w:val="00FD4C79"/>
    <w:rsid w:val="00FD5110"/>
    <w:rsid w:val="00FD5E50"/>
    <w:rsid w:val="00FD7852"/>
    <w:rsid w:val="00FE07A9"/>
    <w:rsid w:val="00FE1C8D"/>
    <w:rsid w:val="00FE27C8"/>
    <w:rsid w:val="00FE3315"/>
    <w:rsid w:val="00FE4072"/>
    <w:rsid w:val="00FE6EE0"/>
    <w:rsid w:val="00FF1797"/>
    <w:rsid w:val="00FF3DC9"/>
    <w:rsid w:val="00FF4EE0"/>
    <w:rsid w:val="00FF5486"/>
    <w:rsid w:val="00FF6CE5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E40E6C"/>
    <w:rPr>
      <w:b/>
      <w:bCs/>
    </w:rPr>
  </w:style>
  <w:style w:type="character" w:styleId="a5">
    <w:name w:val="Hyperlink"/>
    <w:basedOn w:val="a1"/>
    <w:rsid w:val="00E40E6C"/>
    <w:rPr>
      <w:color w:val="0000FF"/>
      <w:u w:val="single"/>
    </w:rPr>
  </w:style>
  <w:style w:type="paragraph" w:customStyle="1" w:styleId="a">
    <w:name w:val="Обычный ~ №"/>
    <w:basedOn w:val="a0"/>
    <w:rsid w:val="00E40E6C"/>
    <w:pPr>
      <w:numPr>
        <w:numId w:val="2"/>
      </w:numPr>
      <w:spacing w:after="60" w:line="280" w:lineRule="exact"/>
      <w:jc w:val="both"/>
    </w:pPr>
    <w:rPr>
      <w:rFonts w:ascii="Arial Narrow" w:hAnsi="Arial Narrow" w:cs="Arial Narrow"/>
      <w:sz w:val="22"/>
      <w:szCs w:val="20"/>
    </w:rPr>
  </w:style>
  <w:style w:type="paragraph" w:styleId="2">
    <w:name w:val="Body Text 2"/>
    <w:basedOn w:val="a0"/>
    <w:link w:val="20"/>
    <w:rsid w:val="00663315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663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unhideWhenUsed/>
    <w:rsid w:val="0066331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6633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0"/>
    <w:link w:val="22"/>
    <w:unhideWhenUsed/>
    <w:rsid w:val="006633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633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0"/>
    <w:uiPriority w:val="99"/>
    <w:unhideWhenUsed/>
    <w:rsid w:val="00EE16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0"/>
    <w:uiPriority w:val="34"/>
    <w:qFormat/>
    <w:rsid w:val="00CD3387"/>
    <w:pPr>
      <w:ind w:left="720"/>
      <w:contextualSpacing/>
    </w:pPr>
  </w:style>
  <w:style w:type="paragraph" w:customStyle="1" w:styleId="Style4">
    <w:name w:val="Style4"/>
    <w:basedOn w:val="a0"/>
    <w:rsid w:val="00A62BE2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lang w:eastAsia="ru-RU"/>
    </w:rPr>
  </w:style>
  <w:style w:type="character" w:customStyle="1" w:styleId="FontStyle16">
    <w:name w:val="Font Style16"/>
    <w:rsid w:val="00A62BE2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127FE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"/>
    <w:basedOn w:val="a0"/>
    <w:link w:val="ab"/>
    <w:unhideWhenUsed/>
    <w:rsid w:val="00B9517C"/>
    <w:pPr>
      <w:spacing w:after="120"/>
    </w:pPr>
  </w:style>
  <w:style w:type="character" w:customStyle="1" w:styleId="ab">
    <w:name w:val="Основной текст Знак"/>
    <w:basedOn w:val="a1"/>
    <w:link w:val="aa"/>
    <w:rsid w:val="00B9517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2"/>
    <w:rsid w:val="00B9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semiHidden/>
    <w:unhideWhenUsed/>
    <w:rsid w:val="00F367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367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Title"/>
    <w:basedOn w:val="a0"/>
    <w:link w:val="ae"/>
    <w:qFormat/>
    <w:rsid w:val="00F36718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1"/>
    <w:link w:val="ad"/>
    <w:rsid w:val="00F36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36718"/>
  </w:style>
  <w:style w:type="character" w:customStyle="1" w:styleId="apple-converted-space">
    <w:name w:val="apple-converted-space"/>
    <w:basedOn w:val="a1"/>
    <w:rsid w:val="00F36718"/>
  </w:style>
  <w:style w:type="character" w:customStyle="1" w:styleId="23">
    <w:name w:val="Основной текст (2)"/>
    <w:basedOn w:val="a1"/>
    <w:link w:val="210"/>
    <w:rsid w:val="00F36718"/>
    <w:rPr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F36718"/>
    <w:pPr>
      <w:shd w:val="clear" w:color="auto" w:fill="FFFFFF"/>
      <w:suppressAutoHyphens w:val="0"/>
      <w:spacing w:after="180"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36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946C72"/>
  </w:style>
  <w:style w:type="character" w:styleId="af">
    <w:name w:val="Emphasis"/>
    <w:basedOn w:val="a1"/>
    <w:uiPriority w:val="20"/>
    <w:qFormat/>
    <w:rsid w:val="008F44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1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1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hi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4F8EE-35E5-4F38-B1A5-C950A8DC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15</cp:revision>
  <cp:lastPrinted>2019-12-26T11:06:00Z</cp:lastPrinted>
  <dcterms:created xsi:type="dcterms:W3CDTF">2019-12-26T08:05:00Z</dcterms:created>
  <dcterms:modified xsi:type="dcterms:W3CDTF">2021-01-20T07:24:00Z</dcterms:modified>
</cp:coreProperties>
</file>